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E0" w:rsidRPr="00CD7788" w:rsidRDefault="00C623E0" w:rsidP="00C623E0">
      <w:pPr>
        <w:jc w:val="right"/>
        <w:rPr>
          <w:i/>
          <w:sz w:val="2"/>
          <w:lang w:val="bg-BG"/>
        </w:rPr>
      </w:pPr>
    </w:p>
    <w:p w:rsidR="0027393D" w:rsidRDefault="0027393D" w:rsidP="00C623E0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</w:p>
    <w:p w:rsidR="004C29D2" w:rsidRPr="00F145B9" w:rsidRDefault="004C29D2" w:rsidP="004C29D2">
      <w:pPr>
        <w:pStyle w:val="Default"/>
        <w:jc w:val="right"/>
        <w:rPr>
          <w:color w:val="auto"/>
        </w:rPr>
      </w:pPr>
      <w:r w:rsidRPr="00F145B9">
        <w:rPr>
          <w:color w:val="auto"/>
        </w:rPr>
        <w:t xml:space="preserve">ДО КМЕТА НА ОБЩИНА </w:t>
      </w:r>
      <w:r>
        <w:rPr>
          <w:color w:val="auto"/>
        </w:rPr>
        <w:t>БОЙЧИНОВЦИ</w:t>
      </w:r>
    </w:p>
    <w:p w:rsidR="004C29D2" w:rsidRDefault="004C29D2" w:rsidP="004C29D2">
      <w:pPr>
        <w:pStyle w:val="Default"/>
        <w:jc w:val="center"/>
        <w:rPr>
          <w:color w:val="auto"/>
        </w:rPr>
      </w:pPr>
    </w:p>
    <w:p w:rsidR="004C29D2" w:rsidRDefault="004C29D2" w:rsidP="004C29D2">
      <w:pPr>
        <w:pStyle w:val="Default"/>
        <w:jc w:val="center"/>
        <w:rPr>
          <w:b/>
          <w:color w:val="auto"/>
        </w:rPr>
      </w:pPr>
    </w:p>
    <w:p w:rsidR="004C29D2" w:rsidRPr="00350900" w:rsidRDefault="004C29D2" w:rsidP="004C29D2">
      <w:pPr>
        <w:pStyle w:val="Default"/>
        <w:jc w:val="center"/>
        <w:rPr>
          <w:b/>
          <w:color w:val="auto"/>
        </w:rPr>
      </w:pPr>
      <w:r w:rsidRPr="00350900">
        <w:rPr>
          <w:b/>
          <w:color w:val="auto"/>
        </w:rPr>
        <w:t xml:space="preserve">ПАЗАРНА КОНСУЛТАЦИЯ </w:t>
      </w:r>
      <w:r w:rsidRPr="00350900">
        <w:rPr>
          <w:b/>
        </w:rPr>
        <w:t>ОТ УЧАСТНИК НА ПАЗАРА</w:t>
      </w:r>
    </w:p>
    <w:p w:rsidR="004C29D2" w:rsidRDefault="004C29D2" w:rsidP="004C29D2">
      <w:pPr>
        <w:pStyle w:val="Default"/>
        <w:jc w:val="center"/>
        <w:rPr>
          <w:color w:val="auto"/>
        </w:rPr>
      </w:pPr>
      <w:proofErr w:type="spellStart"/>
      <w:proofErr w:type="gramStart"/>
      <w:r w:rsidRPr="00FB7AE8">
        <w:rPr>
          <w:szCs w:val="28"/>
        </w:rPr>
        <w:t>по</w:t>
      </w:r>
      <w:proofErr w:type="spellEnd"/>
      <w:proofErr w:type="gramEnd"/>
      <w:r w:rsidRPr="00FB7AE8">
        <w:rPr>
          <w:szCs w:val="28"/>
        </w:rPr>
        <w:t xml:space="preserve"> </w:t>
      </w:r>
      <w:proofErr w:type="spellStart"/>
      <w:r w:rsidRPr="00FB7AE8">
        <w:rPr>
          <w:szCs w:val="28"/>
        </w:rPr>
        <w:t>реда</w:t>
      </w:r>
      <w:proofErr w:type="spellEnd"/>
      <w:r w:rsidRPr="00FB7AE8">
        <w:rPr>
          <w:szCs w:val="28"/>
        </w:rPr>
        <w:t xml:space="preserve"> </w:t>
      </w:r>
      <w:proofErr w:type="spellStart"/>
      <w:r w:rsidRPr="00FB7AE8">
        <w:rPr>
          <w:szCs w:val="28"/>
        </w:rPr>
        <w:t>на</w:t>
      </w:r>
      <w:proofErr w:type="spellEnd"/>
      <w:r w:rsidRPr="00FB7AE8">
        <w:rPr>
          <w:szCs w:val="28"/>
        </w:rPr>
        <w:t xml:space="preserve"> чл.44, ал.1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от</w:t>
      </w:r>
      <w:proofErr w:type="spellEnd"/>
      <w:r>
        <w:rPr>
          <w:szCs w:val="28"/>
        </w:rPr>
        <w:t xml:space="preserve"> ЗОП</w:t>
      </w:r>
    </w:p>
    <w:p w:rsidR="004C29D2" w:rsidRDefault="004C29D2" w:rsidP="004C29D2">
      <w:pPr>
        <w:pStyle w:val="Default"/>
        <w:jc w:val="right"/>
      </w:pPr>
    </w:p>
    <w:p w:rsidR="004C29D2" w:rsidRDefault="004C29D2" w:rsidP="004C29D2">
      <w:pPr>
        <w:pStyle w:val="Default"/>
        <w:jc w:val="both"/>
      </w:pPr>
    </w:p>
    <w:p w:rsidR="004C29D2" w:rsidRDefault="004C29D2" w:rsidP="004C29D2">
      <w:pPr>
        <w:pStyle w:val="Default"/>
        <w:jc w:val="both"/>
      </w:pPr>
      <w:r>
        <w:t>УВАЖАЕМИ ГОСПОДИН КМЕТ,</w:t>
      </w:r>
    </w:p>
    <w:p w:rsidR="004C29D2" w:rsidRDefault="004C29D2" w:rsidP="004C29D2">
      <w:pPr>
        <w:pStyle w:val="Default"/>
        <w:jc w:val="both"/>
      </w:pPr>
    </w:p>
    <w:p w:rsidR="004C29D2" w:rsidRDefault="004C29D2" w:rsidP="004C29D2">
      <w:pPr>
        <w:pStyle w:val="Default"/>
        <w:jc w:val="both"/>
      </w:pPr>
      <w:proofErr w:type="spellStart"/>
      <w:r>
        <w:t>Представям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пазарна</w:t>
      </w:r>
      <w:proofErr w:type="spellEnd"/>
      <w:r>
        <w:t xml:space="preserve"> </w:t>
      </w:r>
      <w:proofErr w:type="spellStart"/>
      <w:r>
        <w:t>консултация</w:t>
      </w:r>
      <w:proofErr w:type="spellEnd"/>
      <w:r>
        <w:t xml:space="preserve">,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</w:p>
    <w:p w:rsidR="004C29D2" w:rsidRDefault="004C29D2" w:rsidP="004C29D2">
      <w:pPr>
        <w:pStyle w:val="Default"/>
        <w:jc w:val="both"/>
      </w:pPr>
    </w:p>
    <w:p w:rsidR="004C29D2" w:rsidRDefault="004C29D2" w:rsidP="004C29D2">
      <w:pPr>
        <w:pStyle w:val="Default"/>
        <w:jc w:val="both"/>
      </w:pPr>
      <w:r>
        <w:t>………………………………………………………………………………………………….</w:t>
      </w:r>
    </w:p>
    <w:p w:rsidR="004C29D2" w:rsidRDefault="004C29D2" w:rsidP="004C29D2">
      <w:pPr>
        <w:pStyle w:val="Default"/>
        <w:jc w:val="both"/>
      </w:pPr>
      <w:r>
        <w:t>/</w:t>
      </w:r>
      <w:proofErr w:type="spellStart"/>
      <w:r w:rsidRPr="00350900">
        <w:rPr>
          <w:i/>
          <w:sz w:val="22"/>
        </w:rPr>
        <w:t>физическо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лице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или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законен</w:t>
      </w:r>
      <w:proofErr w:type="spellEnd"/>
      <w:r w:rsidRPr="00350900">
        <w:rPr>
          <w:i/>
          <w:sz w:val="22"/>
        </w:rPr>
        <w:t>/</w:t>
      </w:r>
      <w:proofErr w:type="spellStart"/>
      <w:r w:rsidRPr="00350900">
        <w:rPr>
          <w:i/>
          <w:sz w:val="22"/>
        </w:rPr>
        <w:t>упълномощен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представител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на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юридическо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лице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или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на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обединение</w:t>
      </w:r>
      <w:proofErr w:type="spellEnd"/>
      <w:r>
        <w:t>/</w:t>
      </w:r>
    </w:p>
    <w:p w:rsidR="004C29D2" w:rsidRDefault="004C29D2" w:rsidP="004C29D2">
      <w:pPr>
        <w:pStyle w:val="Default"/>
        <w:jc w:val="both"/>
      </w:pPr>
    </w:p>
    <w:p w:rsidR="004C29D2" w:rsidRDefault="004C29D2" w:rsidP="004C29D2">
      <w:pPr>
        <w:pStyle w:val="Default"/>
        <w:jc w:val="both"/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>:  …………………………………………………………………………………..</w:t>
      </w:r>
    </w:p>
    <w:p w:rsidR="004C29D2" w:rsidRDefault="004C29D2" w:rsidP="004C29D2">
      <w:pPr>
        <w:pStyle w:val="Default"/>
        <w:jc w:val="both"/>
      </w:pPr>
      <w:r>
        <w:t>/</w:t>
      </w:r>
      <w:proofErr w:type="spellStart"/>
      <w:r>
        <w:rPr>
          <w:i/>
          <w:sz w:val="22"/>
        </w:rPr>
        <w:t>наименование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на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участника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на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пазара</w:t>
      </w:r>
      <w:proofErr w:type="spellEnd"/>
      <w:r>
        <w:rPr>
          <w:i/>
          <w:sz w:val="22"/>
        </w:rPr>
        <w:t xml:space="preserve"> - </w:t>
      </w:r>
      <w:proofErr w:type="spellStart"/>
      <w:r w:rsidRPr="00350900">
        <w:rPr>
          <w:i/>
          <w:sz w:val="22"/>
        </w:rPr>
        <w:t>физическо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лице</w:t>
      </w:r>
      <w:proofErr w:type="spellEnd"/>
      <w:r>
        <w:rPr>
          <w:i/>
          <w:sz w:val="22"/>
        </w:rPr>
        <w:t xml:space="preserve">, </w:t>
      </w:r>
      <w:proofErr w:type="spellStart"/>
      <w:r w:rsidRPr="00350900">
        <w:rPr>
          <w:i/>
          <w:sz w:val="22"/>
        </w:rPr>
        <w:t>юридическо</w:t>
      </w:r>
      <w:proofErr w:type="spellEnd"/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лице</w:t>
      </w:r>
      <w:proofErr w:type="spellEnd"/>
      <w:r>
        <w:rPr>
          <w:i/>
          <w:sz w:val="22"/>
        </w:rPr>
        <w:t>,</w:t>
      </w:r>
      <w:r w:rsidRPr="00350900">
        <w:rPr>
          <w:i/>
          <w:sz w:val="22"/>
        </w:rPr>
        <w:t xml:space="preserve"> </w:t>
      </w:r>
      <w:proofErr w:type="spellStart"/>
      <w:r w:rsidRPr="00350900">
        <w:rPr>
          <w:i/>
          <w:sz w:val="22"/>
        </w:rPr>
        <w:t>обединение</w:t>
      </w:r>
      <w:proofErr w:type="spellEnd"/>
      <w:r>
        <w:t>/</w:t>
      </w:r>
    </w:p>
    <w:p w:rsidR="004C29D2" w:rsidRDefault="004C29D2" w:rsidP="004C29D2">
      <w:pPr>
        <w:pStyle w:val="Default"/>
        <w:jc w:val="both"/>
      </w:pPr>
    </w:p>
    <w:p w:rsidR="004C29D2" w:rsidRPr="004C29D2" w:rsidRDefault="004C29D2" w:rsidP="004C29D2">
      <w:pPr>
        <w:pStyle w:val="Default"/>
        <w:jc w:val="both"/>
        <w:rPr>
          <w:lang w:val="bg-BG"/>
        </w:rPr>
      </w:pPr>
      <w:proofErr w:type="spellStart"/>
      <w:proofErr w:type="gramStart"/>
      <w:r>
        <w:t>адрес</w:t>
      </w:r>
      <w:proofErr w:type="spellEnd"/>
      <w:proofErr w:type="gramEnd"/>
      <w:r>
        <w:t xml:space="preserve">:  </w:t>
      </w:r>
      <w:r w:rsidRPr="004C29D2">
        <w:t>…………….</w:t>
      </w:r>
      <w:r w:rsidRPr="004C29D2">
        <w:rPr>
          <w:lang w:val="bg-BG"/>
        </w:rPr>
        <w:t xml:space="preserve"> </w:t>
      </w:r>
      <w:r w:rsidRPr="004C29D2">
        <w:rPr>
          <w:bCs/>
          <w:szCs w:val="22"/>
        </w:rPr>
        <w:t xml:space="preserve"> </w:t>
      </w:r>
      <w:proofErr w:type="spellStart"/>
      <w:r w:rsidRPr="004C29D2">
        <w:rPr>
          <w:bCs/>
          <w:szCs w:val="22"/>
        </w:rPr>
        <w:t>Булстат</w:t>
      </w:r>
      <w:proofErr w:type="spellEnd"/>
      <w:r w:rsidRPr="004C29D2">
        <w:rPr>
          <w:bCs/>
          <w:szCs w:val="22"/>
        </w:rPr>
        <w:t>/ЕИК</w:t>
      </w:r>
      <w:r w:rsidRPr="004C29D2">
        <w:t xml:space="preserve"> …………….</w:t>
      </w:r>
      <w:r w:rsidRPr="004C29D2">
        <w:rPr>
          <w:lang w:val="bg-BG"/>
        </w:rPr>
        <w:t xml:space="preserve"> </w:t>
      </w:r>
      <w:proofErr w:type="spellStart"/>
      <w:r w:rsidRPr="004C29D2">
        <w:rPr>
          <w:bCs/>
          <w:szCs w:val="22"/>
        </w:rPr>
        <w:t>Телефонен</w:t>
      </w:r>
      <w:proofErr w:type="spellEnd"/>
      <w:r w:rsidRPr="004C29D2">
        <w:rPr>
          <w:bCs/>
          <w:szCs w:val="22"/>
        </w:rPr>
        <w:t xml:space="preserve"> </w:t>
      </w:r>
      <w:proofErr w:type="spellStart"/>
      <w:r w:rsidRPr="004C29D2">
        <w:rPr>
          <w:bCs/>
          <w:szCs w:val="22"/>
        </w:rPr>
        <w:t>номер</w:t>
      </w:r>
      <w:proofErr w:type="spellEnd"/>
      <w:r w:rsidRPr="004C29D2">
        <w:rPr>
          <w:bCs/>
          <w:szCs w:val="22"/>
        </w:rPr>
        <w:t>:</w:t>
      </w:r>
      <w:r w:rsidRPr="004C29D2">
        <w:rPr>
          <w:bCs/>
          <w:szCs w:val="22"/>
          <w:lang w:val="bg-BG"/>
        </w:rPr>
        <w:t xml:space="preserve"> </w:t>
      </w:r>
      <w:r w:rsidRPr="004C29D2">
        <w:t>…………….</w:t>
      </w:r>
      <w:r w:rsidRPr="004C29D2">
        <w:rPr>
          <w:lang w:val="bg-BG"/>
        </w:rPr>
        <w:t xml:space="preserve"> </w:t>
      </w:r>
      <w:r w:rsidRPr="004C29D2">
        <w:rPr>
          <w:bCs/>
          <w:szCs w:val="22"/>
        </w:rPr>
        <w:t>e mail</w:t>
      </w:r>
      <w:proofErr w:type="gramStart"/>
      <w:r w:rsidRPr="004C29D2">
        <w:rPr>
          <w:bCs/>
          <w:szCs w:val="22"/>
        </w:rPr>
        <w:t>:</w:t>
      </w:r>
      <w:r w:rsidRPr="004C29D2">
        <w:rPr>
          <w:bCs/>
          <w:szCs w:val="22"/>
          <w:lang w:val="bg-BG"/>
        </w:rPr>
        <w:t>….</w:t>
      </w:r>
      <w:proofErr w:type="gramEnd"/>
    </w:p>
    <w:p w:rsidR="004C29D2" w:rsidRDefault="004C29D2" w:rsidP="004C29D2">
      <w:pPr>
        <w:pStyle w:val="Default"/>
        <w:jc w:val="both"/>
      </w:pPr>
    </w:p>
    <w:p w:rsidR="004C29D2" w:rsidRPr="00A74588" w:rsidRDefault="004C29D2" w:rsidP="004C29D2">
      <w:pPr>
        <w:pStyle w:val="Default"/>
        <w:jc w:val="both"/>
        <w:rPr>
          <w:b/>
          <w:lang w:val="bg-BG"/>
        </w:rPr>
      </w:pPr>
      <w:r w:rsidRPr="00FB7AE8">
        <w:t xml:space="preserve">С </w:t>
      </w:r>
      <w:proofErr w:type="spellStart"/>
      <w:r w:rsidRPr="00FB7AE8">
        <w:t>подаването</w:t>
      </w:r>
      <w:proofErr w:type="spellEnd"/>
      <w:r w:rsidRPr="00FB7AE8">
        <w:t xml:space="preserve"> </w:t>
      </w:r>
      <w:proofErr w:type="spellStart"/>
      <w:r w:rsidRPr="00FB7AE8">
        <w:t>на</w:t>
      </w:r>
      <w:proofErr w:type="spellEnd"/>
      <w:r w:rsidRPr="00FB7AE8">
        <w:t xml:space="preserve"> </w:t>
      </w:r>
      <w:proofErr w:type="spellStart"/>
      <w:r>
        <w:t>пазарна</w:t>
      </w:r>
      <w:proofErr w:type="spellEnd"/>
      <w:r>
        <w:t xml:space="preserve"> </w:t>
      </w:r>
      <w:proofErr w:type="spellStart"/>
      <w:r>
        <w:t>консултация</w:t>
      </w:r>
      <w:proofErr w:type="spellEnd"/>
      <w:r w:rsidRPr="00FB7AE8">
        <w:t xml:space="preserve"> </w:t>
      </w:r>
      <w:proofErr w:type="spellStart"/>
      <w:r w:rsidRPr="00FB7AE8">
        <w:t>се</w:t>
      </w:r>
      <w:proofErr w:type="spellEnd"/>
      <w:r w:rsidRPr="00FB7AE8">
        <w:t xml:space="preserve"> </w:t>
      </w:r>
      <w:proofErr w:type="spellStart"/>
      <w:r w:rsidRPr="00FB7AE8">
        <w:t>съгласява</w:t>
      </w:r>
      <w:r>
        <w:t>м</w:t>
      </w:r>
      <w:proofErr w:type="spellEnd"/>
      <w:r w:rsidRPr="00FB7AE8">
        <w:t xml:space="preserve">, </w:t>
      </w:r>
      <w:proofErr w:type="spellStart"/>
      <w:r w:rsidRPr="00FB7AE8">
        <w:t>че</w:t>
      </w:r>
      <w:proofErr w:type="spellEnd"/>
      <w:r w:rsidRPr="00FB7AE8">
        <w:t xml:space="preserve"> </w:t>
      </w:r>
      <w:proofErr w:type="spellStart"/>
      <w:r>
        <w:t>тя</w:t>
      </w:r>
      <w:proofErr w:type="spellEnd"/>
      <w:r w:rsidRPr="00FB7AE8">
        <w:t xml:space="preserve"> </w:t>
      </w:r>
      <w:proofErr w:type="spellStart"/>
      <w:r w:rsidRPr="00FB7AE8">
        <w:t>ще</w:t>
      </w:r>
      <w:proofErr w:type="spellEnd"/>
      <w:r w:rsidRPr="00FB7AE8">
        <w:t xml:space="preserve"> </w:t>
      </w:r>
      <w:proofErr w:type="spellStart"/>
      <w:r w:rsidRPr="00FB7AE8">
        <w:t>бъд</w:t>
      </w:r>
      <w:r>
        <w:t>е</w:t>
      </w:r>
      <w:proofErr w:type="spellEnd"/>
      <w:r w:rsidRPr="00FB7AE8">
        <w:t xml:space="preserve"> </w:t>
      </w:r>
      <w:proofErr w:type="spellStart"/>
      <w:r w:rsidRPr="00FB7AE8">
        <w:t>публично</w:t>
      </w:r>
      <w:proofErr w:type="spellEnd"/>
      <w:r w:rsidRPr="00FB7AE8">
        <w:t xml:space="preserve"> </w:t>
      </w:r>
      <w:proofErr w:type="spellStart"/>
      <w:r w:rsidRPr="00FB7AE8">
        <w:t>достъпн</w:t>
      </w:r>
      <w:r>
        <w:t>а</w:t>
      </w:r>
      <w:proofErr w:type="spellEnd"/>
      <w:r w:rsidRPr="00FB7AE8">
        <w:t xml:space="preserve"> в </w:t>
      </w:r>
      <w:proofErr w:type="spellStart"/>
      <w:r w:rsidRPr="00FB7AE8">
        <w:t>интернет</w:t>
      </w:r>
      <w:proofErr w:type="spellEnd"/>
      <w:r w:rsidRPr="00FB7AE8">
        <w:t xml:space="preserve"> </w:t>
      </w:r>
      <w:proofErr w:type="spellStart"/>
      <w:r w:rsidRPr="00FB7AE8">
        <w:t>страницата</w:t>
      </w:r>
      <w:proofErr w:type="spellEnd"/>
      <w:r w:rsidRPr="00FB7AE8">
        <w:t xml:space="preserve"> </w:t>
      </w:r>
      <w:proofErr w:type="spellStart"/>
      <w:r w:rsidRPr="00FB7AE8">
        <w:t>на</w:t>
      </w:r>
      <w:proofErr w:type="spellEnd"/>
      <w:r w:rsidRPr="00FB7AE8">
        <w:t xml:space="preserve"> </w:t>
      </w:r>
      <w:proofErr w:type="spellStart"/>
      <w:r w:rsidRPr="00FB7AE8">
        <w:t>Община</w:t>
      </w:r>
      <w:proofErr w:type="spellEnd"/>
      <w:r w:rsidRPr="00FB7AE8">
        <w:t xml:space="preserve"> </w:t>
      </w:r>
      <w:proofErr w:type="spellStart"/>
      <w:r>
        <w:t>Бойчиновци</w:t>
      </w:r>
      <w:proofErr w:type="spellEnd"/>
      <w:r w:rsidRPr="00D87746">
        <w:t>.</w:t>
      </w:r>
      <w:r>
        <w:rPr>
          <w:lang w:val="bg-BG"/>
        </w:rP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консултация</w:t>
      </w:r>
      <w:proofErr w:type="spellEnd"/>
      <w:r>
        <w:t xml:space="preserve"> е </w:t>
      </w:r>
      <w:proofErr w:type="spellStart"/>
      <w:r>
        <w:t>изготвена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FB7AE8">
        <w:t>Община</w:t>
      </w:r>
      <w:proofErr w:type="spellEnd"/>
      <w:r w:rsidRPr="00FB7AE8">
        <w:t xml:space="preserve"> </w:t>
      </w:r>
      <w:proofErr w:type="spellStart"/>
      <w:r>
        <w:t>Бойчиновци</w:t>
      </w:r>
      <w:proofErr w:type="spellEnd"/>
      <w:r>
        <w:rPr>
          <w:lang w:val="bg-BG"/>
        </w:rPr>
        <w:t xml:space="preserve"> </w:t>
      </w:r>
      <w:proofErr w:type="spellStart"/>
      <w:r>
        <w:t>подробна</w:t>
      </w:r>
      <w:proofErr w:type="spellEnd"/>
      <w:r>
        <w:t xml:space="preserve"> </w:t>
      </w:r>
      <w:proofErr w:type="spellStart"/>
      <w:r>
        <w:t>Количествена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СМР с </w:t>
      </w:r>
      <w:proofErr w:type="spellStart"/>
      <w:r>
        <w:t>предмет</w:t>
      </w:r>
      <w:proofErr w:type="spellEnd"/>
      <w:r>
        <w:t>:</w:t>
      </w:r>
      <w:r>
        <w:rPr>
          <w:b/>
          <w:szCs w:val="28"/>
          <w:lang w:val="bg-BG"/>
        </w:rPr>
        <w:t xml:space="preserve"> </w:t>
      </w:r>
      <w:proofErr w:type="spellStart"/>
      <w:r w:rsidR="00A3763D" w:rsidRPr="00105D63">
        <w:rPr>
          <w:b/>
          <w:u w:val="single"/>
        </w:rPr>
        <w:t>Изпълнение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на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строително-монтажни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работи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по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проект</w:t>
      </w:r>
      <w:proofErr w:type="spellEnd"/>
      <w:r w:rsidR="00A3763D" w:rsidRPr="00105D63">
        <w:rPr>
          <w:b/>
          <w:u w:val="single"/>
        </w:rPr>
        <w:t xml:space="preserve"> „</w:t>
      </w:r>
      <w:proofErr w:type="spellStart"/>
      <w:r w:rsidR="00A3763D" w:rsidRPr="00105D63">
        <w:rPr>
          <w:b/>
          <w:u w:val="single"/>
        </w:rPr>
        <w:t>Реконструкция</w:t>
      </w:r>
      <w:proofErr w:type="spellEnd"/>
      <w:r w:rsidR="00A3763D" w:rsidRPr="00105D63">
        <w:rPr>
          <w:b/>
          <w:u w:val="single"/>
        </w:rPr>
        <w:t xml:space="preserve">, </w:t>
      </w:r>
      <w:proofErr w:type="spellStart"/>
      <w:r w:rsidR="00A3763D" w:rsidRPr="00105D63">
        <w:rPr>
          <w:b/>
          <w:u w:val="single"/>
        </w:rPr>
        <w:t>ремонт</w:t>
      </w:r>
      <w:proofErr w:type="spellEnd"/>
      <w:r w:rsidR="00A3763D" w:rsidRPr="00105D63">
        <w:rPr>
          <w:b/>
          <w:u w:val="single"/>
        </w:rPr>
        <w:t xml:space="preserve">, </w:t>
      </w:r>
      <w:proofErr w:type="spellStart"/>
      <w:r w:rsidR="00A3763D" w:rsidRPr="00105D63">
        <w:rPr>
          <w:b/>
          <w:u w:val="single"/>
        </w:rPr>
        <w:t>оборудване</w:t>
      </w:r>
      <w:proofErr w:type="spellEnd"/>
      <w:r w:rsidR="00A3763D" w:rsidRPr="00105D63">
        <w:rPr>
          <w:b/>
          <w:u w:val="single"/>
        </w:rPr>
        <w:t xml:space="preserve"> и </w:t>
      </w:r>
      <w:proofErr w:type="spellStart"/>
      <w:r w:rsidR="00A3763D" w:rsidRPr="00105D63">
        <w:rPr>
          <w:b/>
          <w:u w:val="single"/>
        </w:rPr>
        <w:t>обзавеждане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на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общински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сгради</w:t>
      </w:r>
      <w:proofErr w:type="spellEnd"/>
      <w:r w:rsidR="00A3763D" w:rsidRPr="00105D63">
        <w:rPr>
          <w:b/>
          <w:u w:val="single"/>
        </w:rPr>
        <w:t xml:space="preserve"> с </w:t>
      </w:r>
      <w:proofErr w:type="spellStart"/>
      <w:r w:rsidR="00A3763D" w:rsidRPr="00105D63">
        <w:rPr>
          <w:b/>
          <w:u w:val="single"/>
        </w:rPr>
        <w:t>цел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подобряване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на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тяхната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енергийна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ефективност</w:t>
      </w:r>
      <w:proofErr w:type="spellEnd"/>
      <w:r w:rsidR="00A3763D" w:rsidRPr="00105D63">
        <w:rPr>
          <w:b/>
          <w:u w:val="single"/>
        </w:rPr>
        <w:t xml:space="preserve">“ </w:t>
      </w:r>
      <w:proofErr w:type="spellStart"/>
      <w:r w:rsidR="00A3763D" w:rsidRPr="00105D63">
        <w:rPr>
          <w:b/>
          <w:u w:val="single"/>
        </w:rPr>
        <w:t>находящи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се</w:t>
      </w:r>
      <w:proofErr w:type="spellEnd"/>
      <w:r w:rsidR="00A3763D" w:rsidRPr="00105D63">
        <w:rPr>
          <w:b/>
          <w:u w:val="single"/>
        </w:rPr>
        <w:t xml:space="preserve"> в с. </w:t>
      </w:r>
      <w:proofErr w:type="spellStart"/>
      <w:r w:rsidR="00A3763D" w:rsidRPr="00105D63">
        <w:rPr>
          <w:b/>
          <w:u w:val="single"/>
        </w:rPr>
        <w:t>Владимирово</w:t>
      </w:r>
      <w:proofErr w:type="spellEnd"/>
      <w:r w:rsidR="00A3763D" w:rsidRPr="00105D63">
        <w:rPr>
          <w:b/>
          <w:u w:val="single"/>
        </w:rPr>
        <w:t xml:space="preserve">, с. </w:t>
      </w:r>
      <w:proofErr w:type="spellStart"/>
      <w:r w:rsidR="00A3763D" w:rsidRPr="00105D63">
        <w:rPr>
          <w:b/>
          <w:u w:val="single"/>
        </w:rPr>
        <w:t>Охрид</w:t>
      </w:r>
      <w:proofErr w:type="spellEnd"/>
      <w:r w:rsidR="00A3763D" w:rsidRPr="00105D63">
        <w:rPr>
          <w:b/>
          <w:u w:val="single"/>
        </w:rPr>
        <w:t xml:space="preserve"> и с. </w:t>
      </w:r>
      <w:proofErr w:type="spellStart"/>
      <w:r w:rsidR="00A3763D" w:rsidRPr="00105D63">
        <w:rPr>
          <w:b/>
          <w:u w:val="single"/>
        </w:rPr>
        <w:t>Пали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лула</w:t>
      </w:r>
      <w:proofErr w:type="spellEnd"/>
      <w:r w:rsidR="00A3763D" w:rsidRPr="00105D63">
        <w:rPr>
          <w:b/>
          <w:u w:val="single"/>
        </w:rPr>
        <w:t xml:space="preserve">, </w:t>
      </w:r>
      <w:proofErr w:type="spellStart"/>
      <w:r w:rsidR="00A3763D" w:rsidRPr="00105D63">
        <w:rPr>
          <w:b/>
          <w:u w:val="single"/>
        </w:rPr>
        <w:t>община</w:t>
      </w:r>
      <w:proofErr w:type="spellEnd"/>
      <w:r w:rsidR="00A3763D" w:rsidRPr="00105D63">
        <w:rPr>
          <w:b/>
          <w:u w:val="single"/>
        </w:rPr>
        <w:t xml:space="preserve"> </w:t>
      </w:r>
      <w:proofErr w:type="spellStart"/>
      <w:r w:rsidR="00A3763D" w:rsidRPr="00105D63">
        <w:rPr>
          <w:b/>
          <w:u w:val="single"/>
        </w:rPr>
        <w:t>Бойчиновци</w:t>
      </w:r>
      <w:proofErr w:type="spellEnd"/>
      <w:r w:rsidR="00A3763D" w:rsidRPr="00105D63">
        <w:rPr>
          <w:b/>
          <w:u w:val="single"/>
        </w:rPr>
        <w:t>.</w:t>
      </w:r>
    </w:p>
    <w:p w:rsidR="004C29D2" w:rsidRPr="004C29D2" w:rsidRDefault="004C29D2" w:rsidP="004C29D2">
      <w:pPr>
        <w:pStyle w:val="Default"/>
        <w:jc w:val="both"/>
        <w:rPr>
          <w:szCs w:val="28"/>
          <w:lang w:val="bg-BG"/>
        </w:rPr>
      </w:pPr>
    </w:p>
    <w:p w:rsidR="004C29D2" w:rsidRDefault="004C29D2" w:rsidP="004C29D2">
      <w:pPr>
        <w:shd w:val="clear" w:color="auto" w:fill="FFFFFF"/>
        <w:tabs>
          <w:tab w:val="left" w:pos="360"/>
        </w:tabs>
        <w:ind w:left="28"/>
        <w:jc w:val="both"/>
        <w:rPr>
          <w:szCs w:val="28"/>
        </w:rPr>
      </w:pPr>
    </w:p>
    <w:p w:rsidR="004C29D2" w:rsidRDefault="004C29D2" w:rsidP="004C29D2">
      <w:pPr>
        <w:shd w:val="clear" w:color="auto" w:fill="FFFFFF"/>
        <w:tabs>
          <w:tab w:val="left" w:pos="360"/>
        </w:tabs>
        <w:spacing w:after="120"/>
        <w:ind w:left="28"/>
        <w:jc w:val="both"/>
        <w:rPr>
          <w:szCs w:val="28"/>
        </w:rPr>
      </w:pPr>
      <w:proofErr w:type="spellStart"/>
      <w:r w:rsidRPr="00F145B9">
        <w:rPr>
          <w:szCs w:val="28"/>
        </w:rPr>
        <w:t>Доколкото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съм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запознат</w:t>
      </w:r>
      <w:proofErr w:type="spellEnd"/>
      <w:r w:rsidRPr="00F145B9">
        <w:rPr>
          <w:szCs w:val="28"/>
        </w:rPr>
        <w:t xml:space="preserve"> с </w:t>
      </w:r>
      <w:proofErr w:type="spellStart"/>
      <w:r w:rsidRPr="00F145B9">
        <w:rPr>
          <w:szCs w:val="28"/>
        </w:rPr>
        <w:t>пазара</w:t>
      </w:r>
      <w:proofErr w:type="spellEnd"/>
      <w:r w:rsidRPr="00F145B9">
        <w:rPr>
          <w:szCs w:val="28"/>
        </w:rPr>
        <w:t xml:space="preserve"> и </w:t>
      </w:r>
      <w:proofErr w:type="spellStart"/>
      <w:r w:rsidRPr="00F145B9">
        <w:rPr>
          <w:szCs w:val="28"/>
        </w:rPr>
        <w:t>ценообразуването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на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сходни</w:t>
      </w:r>
      <w:proofErr w:type="spellEnd"/>
      <w:r w:rsidRPr="00F145B9">
        <w:rPr>
          <w:szCs w:val="28"/>
        </w:rPr>
        <w:t xml:space="preserve"> </w:t>
      </w:r>
      <w:r>
        <w:rPr>
          <w:szCs w:val="28"/>
        </w:rPr>
        <w:t>СМР</w:t>
      </w:r>
      <w:r w:rsidRPr="00F145B9">
        <w:rPr>
          <w:szCs w:val="28"/>
        </w:rPr>
        <w:t xml:space="preserve">, </w:t>
      </w:r>
      <w:proofErr w:type="spellStart"/>
      <w:r w:rsidRPr="00F145B9">
        <w:rPr>
          <w:szCs w:val="28"/>
        </w:rPr>
        <w:t>както</w:t>
      </w:r>
      <w:proofErr w:type="spellEnd"/>
      <w:r w:rsidRPr="00F145B9">
        <w:rPr>
          <w:szCs w:val="28"/>
        </w:rPr>
        <w:t xml:space="preserve"> и с </w:t>
      </w:r>
      <w:proofErr w:type="spellStart"/>
      <w:r w:rsidRPr="00F145B9">
        <w:rPr>
          <w:szCs w:val="28"/>
        </w:rPr>
        <w:t>обхвата</w:t>
      </w:r>
      <w:proofErr w:type="spellEnd"/>
      <w:r w:rsidRPr="00F145B9">
        <w:rPr>
          <w:szCs w:val="28"/>
        </w:rPr>
        <w:t xml:space="preserve"> и </w:t>
      </w:r>
      <w:proofErr w:type="spellStart"/>
      <w:r w:rsidRPr="00F145B9">
        <w:rPr>
          <w:szCs w:val="28"/>
        </w:rPr>
        <w:t>срока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за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изпълнение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на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цитираната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поръчка</w:t>
      </w:r>
      <w:proofErr w:type="spellEnd"/>
      <w:r w:rsidRPr="00F145B9">
        <w:rPr>
          <w:szCs w:val="28"/>
        </w:rPr>
        <w:t xml:space="preserve">, </w:t>
      </w:r>
      <w:proofErr w:type="spellStart"/>
      <w:r w:rsidRPr="00F145B9">
        <w:rPr>
          <w:szCs w:val="28"/>
        </w:rPr>
        <w:t>считам</w:t>
      </w:r>
      <w:proofErr w:type="spellEnd"/>
      <w:r w:rsidRPr="00F145B9">
        <w:rPr>
          <w:szCs w:val="28"/>
        </w:rPr>
        <w:t xml:space="preserve">, </w:t>
      </w:r>
      <w:proofErr w:type="spellStart"/>
      <w:r w:rsidRPr="00F145B9">
        <w:rPr>
          <w:szCs w:val="28"/>
        </w:rPr>
        <w:t>че</w:t>
      </w:r>
      <w:proofErr w:type="spellEnd"/>
      <w:r w:rsidRPr="00F145B9">
        <w:rPr>
          <w:szCs w:val="28"/>
        </w:rPr>
        <w:t xml:space="preserve"> </w:t>
      </w:r>
      <w:proofErr w:type="spellStart"/>
      <w:r w:rsidRPr="00163501">
        <w:rPr>
          <w:b/>
          <w:szCs w:val="28"/>
        </w:rPr>
        <w:t>прогнозна</w:t>
      </w:r>
      <w:proofErr w:type="spellEnd"/>
      <w:r w:rsidR="00A3763D">
        <w:rPr>
          <w:b/>
          <w:szCs w:val="28"/>
          <w:lang w:val="bg-BG"/>
        </w:rPr>
        <w:t>та</w:t>
      </w:r>
      <w:r w:rsidRPr="00163501">
        <w:rPr>
          <w:b/>
          <w:szCs w:val="28"/>
        </w:rPr>
        <w:t xml:space="preserve"> </w:t>
      </w:r>
      <w:proofErr w:type="spellStart"/>
      <w:r w:rsidRPr="00163501">
        <w:rPr>
          <w:b/>
          <w:szCs w:val="28"/>
        </w:rPr>
        <w:t>стойност</w:t>
      </w:r>
      <w:proofErr w:type="spellEnd"/>
      <w:r w:rsidRPr="00F145B9">
        <w:rPr>
          <w:szCs w:val="28"/>
        </w:rPr>
        <w:t xml:space="preserve"> </w:t>
      </w:r>
      <w:proofErr w:type="spellStart"/>
      <w:r w:rsidRPr="00F145B9">
        <w:rPr>
          <w:szCs w:val="28"/>
        </w:rPr>
        <w:t>на</w:t>
      </w:r>
      <w:proofErr w:type="spellEnd"/>
      <w:r w:rsidRPr="00F145B9">
        <w:rPr>
          <w:szCs w:val="28"/>
        </w:rPr>
        <w:t xml:space="preserve"> </w:t>
      </w:r>
      <w:r>
        <w:rPr>
          <w:szCs w:val="28"/>
        </w:rPr>
        <w:t xml:space="preserve">СМР </w:t>
      </w:r>
      <w:proofErr w:type="spellStart"/>
      <w:r>
        <w:rPr>
          <w:szCs w:val="28"/>
        </w:rPr>
        <w:t>включени</w:t>
      </w:r>
      <w:proofErr w:type="spellEnd"/>
      <w:r w:rsidR="00A3763D">
        <w:rPr>
          <w:szCs w:val="28"/>
          <w:lang w:val="bg-BG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предоставената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ни</w:t>
      </w:r>
      <w:proofErr w:type="spellEnd"/>
      <w:r>
        <w:rPr>
          <w:szCs w:val="28"/>
        </w:rPr>
        <w:t xml:space="preserve"> КС</w:t>
      </w:r>
      <w:r w:rsidRPr="00F145B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следва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възлиза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>:</w:t>
      </w:r>
    </w:p>
    <w:p w:rsidR="00A3763D" w:rsidRPr="00105D63" w:rsidRDefault="00A3763D" w:rsidP="00A3763D">
      <w:pPr>
        <w:numPr>
          <w:ilvl w:val="0"/>
          <w:numId w:val="17"/>
        </w:numPr>
        <w:spacing w:line="248" w:lineRule="atLeast"/>
        <w:jc w:val="both"/>
        <w:textAlignment w:val="center"/>
        <w:rPr>
          <w:color w:val="000000"/>
          <w:szCs w:val="24"/>
        </w:rPr>
      </w:pPr>
      <w:proofErr w:type="spellStart"/>
      <w:r w:rsidRPr="00105D63">
        <w:rPr>
          <w:color w:val="000000"/>
          <w:szCs w:val="24"/>
        </w:rPr>
        <w:t>Кметство</w:t>
      </w:r>
      <w:proofErr w:type="spellEnd"/>
      <w:r w:rsidRPr="00105D63">
        <w:rPr>
          <w:color w:val="000000"/>
          <w:szCs w:val="24"/>
        </w:rPr>
        <w:t xml:space="preserve"> </w:t>
      </w:r>
      <w:proofErr w:type="spellStart"/>
      <w:proofErr w:type="gramStart"/>
      <w:r w:rsidRPr="00105D63">
        <w:rPr>
          <w:color w:val="000000"/>
          <w:szCs w:val="24"/>
        </w:rPr>
        <w:t>Владимирово</w:t>
      </w:r>
      <w:proofErr w:type="spellEnd"/>
      <w:r w:rsidRPr="00105D63">
        <w:rPr>
          <w:color w:val="000000"/>
          <w:szCs w:val="24"/>
        </w:rPr>
        <w:t xml:space="preserve">  </w:t>
      </w:r>
      <w:r>
        <w:rPr>
          <w:color w:val="000000"/>
          <w:szCs w:val="24"/>
          <w:lang w:val="bg-BG"/>
        </w:rPr>
        <w:t>…</w:t>
      </w:r>
      <w:proofErr w:type="gramEnd"/>
      <w:r>
        <w:rPr>
          <w:color w:val="000000"/>
          <w:szCs w:val="24"/>
          <w:lang w:val="bg-BG"/>
        </w:rPr>
        <w:t>…………………..</w:t>
      </w:r>
      <w:r w:rsidRPr="00105D63">
        <w:rPr>
          <w:color w:val="000000"/>
          <w:szCs w:val="24"/>
        </w:rPr>
        <w:t xml:space="preserve"> </w:t>
      </w:r>
      <w:proofErr w:type="spellStart"/>
      <w:r w:rsidRPr="00105D63">
        <w:rPr>
          <w:color w:val="000000"/>
          <w:szCs w:val="24"/>
        </w:rPr>
        <w:t>лв</w:t>
      </w:r>
      <w:proofErr w:type="spellEnd"/>
      <w:r w:rsidRPr="00105D63">
        <w:rPr>
          <w:color w:val="000000"/>
          <w:szCs w:val="24"/>
        </w:rPr>
        <w:t xml:space="preserve">. </w:t>
      </w:r>
      <w:proofErr w:type="spellStart"/>
      <w:r w:rsidRPr="00105D63">
        <w:rPr>
          <w:color w:val="000000"/>
          <w:szCs w:val="24"/>
        </w:rPr>
        <w:t>без</w:t>
      </w:r>
      <w:proofErr w:type="spellEnd"/>
      <w:r w:rsidRPr="00105D63">
        <w:rPr>
          <w:color w:val="000000"/>
          <w:szCs w:val="24"/>
        </w:rPr>
        <w:t xml:space="preserve"> ДДС</w:t>
      </w:r>
    </w:p>
    <w:p w:rsidR="00A3763D" w:rsidRPr="00105D63" w:rsidRDefault="00A3763D" w:rsidP="00A3763D">
      <w:pPr>
        <w:numPr>
          <w:ilvl w:val="0"/>
          <w:numId w:val="17"/>
        </w:numPr>
        <w:spacing w:line="248" w:lineRule="atLeast"/>
        <w:jc w:val="both"/>
        <w:textAlignment w:val="center"/>
        <w:rPr>
          <w:color w:val="000000"/>
          <w:szCs w:val="24"/>
        </w:rPr>
      </w:pPr>
      <w:proofErr w:type="spellStart"/>
      <w:r w:rsidRPr="00105D63">
        <w:rPr>
          <w:color w:val="000000"/>
          <w:szCs w:val="24"/>
        </w:rPr>
        <w:t>Кметство</w:t>
      </w:r>
      <w:proofErr w:type="spellEnd"/>
      <w:r w:rsidRPr="00105D63">
        <w:rPr>
          <w:color w:val="000000"/>
          <w:szCs w:val="24"/>
        </w:rPr>
        <w:t xml:space="preserve"> </w:t>
      </w:r>
      <w:proofErr w:type="spellStart"/>
      <w:r w:rsidRPr="00105D63">
        <w:rPr>
          <w:color w:val="000000"/>
          <w:szCs w:val="24"/>
        </w:rPr>
        <w:t>Охрид</w:t>
      </w:r>
      <w:proofErr w:type="spellEnd"/>
      <w:r w:rsidRPr="00105D63">
        <w:rPr>
          <w:color w:val="000000"/>
          <w:szCs w:val="24"/>
        </w:rPr>
        <w:t xml:space="preserve">              </w:t>
      </w:r>
      <w:r>
        <w:rPr>
          <w:color w:val="000000"/>
          <w:szCs w:val="24"/>
          <w:lang w:val="bg-BG"/>
        </w:rPr>
        <w:t>……………………..</w:t>
      </w:r>
      <w:r w:rsidRPr="00105D63">
        <w:rPr>
          <w:color w:val="000000"/>
          <w:szCs w:val="24"/>
        </w:rPr>
        <w:t xml:space="preserve"> </w:t>
      </w:r>
      <w:proofErr w:type="spellStart"/>
      <w:r w:rsidRPr="00105D63">
        <w:rPr>
          <w:color w:val="000000"/>
          <w:szCs w:val="24"/>
        </w:rPr>
        <w:t>лв</w:t>
      </w:r>
      <w:proofErr w:type="spellEnd"/>
      <w:r w:rsidRPr="00105D63">
        <w:rPr>
          <w:color w:val="000000"/>
          <w:szCs w:val="24"/>
        </w:rPr>
        <w:t xml:space="preserve">. </w:t>
      </w:r>
      <w:proofErr w:type="spellStart"/>
      <w:r w:rsidRPr="00105D63">
        <w:rPr>
          <w:color w:val="000000"/>
          <w:szCs w:val="24"/>
        </w:rPr>
        <w:t>без</w:t>
      </w:r>
      <w:proofErr w:type="spellEnd"/>
      <w:r w:rsidRPr="00105D63">
        <w:rPr>
          <w:color w:val="000000"/>
          <w:szCs w:val="24"/>
        </w:rPr>
        <w:t xml:space="preserve"> ДДС</w:t>
      </w:r>
    </w:p>
    <w:p w:rsidR="00A3763D" w:rsidRPr="00105D63" w:rsidRDefault="00A3763D" w:rsidP="00A3763D">
      <w:pPr>
        <w:numPr>
          <w:ilvl w:val="0"/>
          <w:numId w:val="17"/>
        </w:numPr>
        <w:spacing w:line="248" w:lineRule="atLeast"/>
        <w:jc w:val="both"/>
        <w:textAlignment w:val="center"/>
        <w:rPr>
          <w:color w:val="000000"/>
          <w:szCs w:val="24"/>
        </w:rPr>
      </w:pPr>
      <w:proofErr w:type="spellStart"/>
      <w:r w:rsidRPr="00105D63">
        <w:rPr>
          <w:color w:val="000000"/>
          <w:szCs w:val="24"/>
        </w:rPr>
        <w:t>Кметство</w:t>
      </w:r>
      <w:proofErr w:type="spellEnd"/>
      <w:r w:rsidRPr="00105D63">
        <w:rPr>
          <w:color w:val="000000"/>
          <w:szCs w:val="24"/>
        </w:rPr>
        <w:t xml:space="preserve"> </w:t>
      </w:r>
      <w:proofErr w:type="spellStart"/>
      <w:r w:rsidRPr="00105D63">
        <w:rPr>
          <w:color w:val="000000"/>
          <w:szCs w:val="24"/>
        </w:rPr>
        <w:t>Пали</w:t>
      </w:r>
      <w:proofErr w:type="spellEnd"/>
      <w:r w:rsidRPr="00105D63">
        <w:rPr>
          <w:color w:val="000000"/>
          <w:szCs w:val="24"/>
        </w:rPr>
        <w:t xml:space="preserve"> </w:t>
      </w:r>
      <w:proofErr w:type="spellStart"/>
      <w:r w:rsidRPr="00105D63">
        <w:rPr>
          <w:color w:val="000000"/>
          <w:szCs w:val="24"/>
        </w:rPr>
        <w:t>лула</w:t>
      </w:r>
      <w:proofErr w:type="spellEnd"/>
      <w:r w:rsidRPr="00105D63">
        <w:rPr>
          <w:color w:val="000000"/>
          <w:szCs w:val="24"/>
        </w:rPr>
        <w:t xml:space="preserve">     </w:t>
      </w:r>
      <w:r>
        <w:rPr>
          <w:color w:val="000000"/>
          <w:szCs w:val="24"/>
          <w:lang w:val="bg-BG"/>
        </w:rPr>
        <w:t>……………………….</w:t>
      </w:r>
      <w:r w:rsidRPr="00105D63">
        <w:rPr>
          <w:color w:val="000000"/>
          <w:szCs w:val="24"/>
        </w:rPr>
        <w:t xml:space="preserve"> </w:t>
      </w:r>
      <w:proofErr w:type="spellStart"/>
      <w:r w:rsidRPr="00105D63">
        <w:rPr>
          <w:color w:val="000000"/>
          <w:szCs w:val="24"/>
        </w:rPr>
        <w:t>лв</w:t>
      </w:r>
      <w:proofErr w:type="spellEnd"/>
      <w:r w:rsidRPr="00105D63">
        <w:rPr>
          <w:color w:val="000000"/>
          <w:szCs w:val="24"/>
        </w:rPr>
        <w:t xml:space="preserve">. </w:t>
      </w:r>
      <w:proofErr w:type="spellStart"/>
      <w:r w:rsidRPr="00105D63">
        <w:rPr>
          <w:color w:val="000000"/>
          <w:szCs w:val="24"/>
        </w:rPr>
        <w:t>без</w:t>
      </w:r>
      <w:proofErr w:type="spellEnd"/>
      <w:r w:rsidRPr="00105D63">
        <w:rPr>
          <w:color w:val="000000"/>
          <w:szCs w:val="24"/>
        </w:rPr>
        <w:t xml:space="preserve"> ДДС</w:t>
      </w:r>
    </w:p>
    <w:p w:rsidR="00A3763D" w:rsidRDefault="00A3763D" w:rsidP="004C29D2">
      <w:pPr>
        <w:shd w:val="clear" w:color="auto" w:fill="FFFFFF"/>
        <w:tabs>
          <w:tab w:val="left" w:pos="360"/>
        </w:tabs>
        <w:spacing w:after="120"/>
        <w:ind w:left="28"/>
        <w:jc w:val="both"/>
        <w:rPr>
          <w:b/>
          <w:szCs w:val="28"/>
          <w:lang w:val="bg-BG"/>
        </w:rPr>
      </w:pPr>
    </w:p>
    <w:p w:rsidR="00C623E0" w:rsidRPr="0024040A" w:rsidRDefault="00C623E0" w:rsidP="00C623E0">
      <w:pPr>
        <w:tabs>
          <w:tab w:val="left" w:pos="851"/>
        </w:tabs>
        <w:ind w:firstLine="567"/>
        <w:jc w:val="both"/>
        <w:rPr>
          <w:b/>
        </w:rPr>
      </w:pPr>
      <w:proofErr w:type="spellStart"/>
      <w:r w:rsidRPr="0024040A">
        <w:rPr>
          <w:b/>
        </w:rPr>
        <w:t>Приложения</w:t>
      </w:r>
      <w:proofErr w:type="spellEnd"/>
      <w:r w:rsidRPr="0024040A">
        <w:rPr>
          <w:b/>
        </w:rPr>
        <w:t>:</w:t>
      </w:r>
    </w:p>
    <w:p w:rsidR="00C623E0" w:rsidRPr="001535D5" w:rsidRDefault="00C623E0" w:rsidP="00C623E0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proofErr w:type="spellStart"/>
      <w:r w:rsidRPr="0027393D">
        <w:t>Количествено–стойностн</w:t>
      </w:r>
      <w:proofErr w:type="spellEnd"/>
      <w:r w:rsidRPr="0027393D">
        <w:rPr>
          <w:lang w:val="bg-BG"/>
        </w:rPr>
        <w:t>а</w:t>
      </w:r>
      <w:r w:rsidR="0027393D" w:rsidRPr="0027393D">
        <w:rPr>
          <w:lang w:val="bg-BG"/>
        </w:rPr>
        <w:t xml:space="preserve"> </w:t>
      </w:r>
      <w:proofErr w:type="spellStart"/>
      <w:r w:rsidRPr="0027393D">
        <w:t>сметк</w:t>
      </w:r>
      <w:proofErr w:type="spellEnd"/>
      <w:r w:rsidRPr="0027393D">
        <w:rPr>
          <w:lang w:val="bg-BG"/>
        </w:rPr>
        <w:t>а по образец</w:t>
      </w:r>
      <w:r w:rsidR="0027393D" w:rsidRPr="0027393D">
        <w:rPr>
          <w:lang w:val="bg-BG"/>
        </w:rPr>
        <w:t xml:space="preserve"> </w:t>
      </w:r>
      <w:r w:rsidRPr="0027393D">
        <w:rPr>
          <w:sz w:val="20"/>
          <w:lang w:val="ru-RU"/>
        </w:rPr>
        <w:t>–</w:t>
      </w:r>
      <w:r w:rsidRPr="0027393D">
        <w:rPr>
          <w:lang w:val="ru-RU"/>
        </w:rPr>
        <w:t xml:space="preserve"> </w:t>
      </w:r>
      <w:proofErr w:type="spellStart"/>
      <w:r w:rsidRPr="0027393D">
        <w:rPr>
          <w:lang w:val="ru-RU"/>
        </w:rPr>
        <w:t>попълнена</w:t>
      </w:r>
      <w:proofErr w:type="spellEnd"/>
      <w:r w:rsidRPr="0027393D">
        <w:rPr>
          <w:lang w:val="ru-RU"/>
        </w:rPr>
        <w:t xml:space="preserve"> и </w:t>
      </w:r>
      <w:proofErr w:type="spellStart"/>
      <w:r w:rsidRPr="0027393D">
        <w:t>подписан</w:t>
      </w:r>
      <w:proofErr w:type="spellEnd"/>
      <w:r w:rsidRPr="0027393D">
        <w:rPr>
          <w:lang w:val="bg-BG"/>
        </w:rPr>
        <w:t>а</w:t>
      </w:r>
      <w:r w:rsidR="0027393D" w:rsidRPr="0027393D">
        <w:rPr>
          <w:lang w:val="bg-BG"/>
        </w:rPr>
        <w:t xml:space="preserve"> </w:t>
      </w:r>
      <w:proofErr w:type="spellStart"/>
      <w:r w:rsidRPr="0027393D">
        <w:t>от</w:t>
      </w:r>
      <w:proofErr w:type="spellEnd"/>
      <w:r w:rsidR="0027393D" w:rsidRPr="0027393D">
        <w:rPr>
          <w:lang w:val="bg-BG"/>
        </w:rPr>
        <w:t xml:space="preserve"> </w:t>
      </w:r>
      <w:proofErr w:type="spellStart"/>
      <w:r w:rsidRPr="0027393D">
        <w:t>участника</w:t>
      </w:r>
      <w:proofErr w:type="spellEnd"/>
      <w:r w:rsidRPr="0027393D">
        <w:t>.</w:t>
      </w:r>
    </w:p>
    <w:p w:rsidR="001535D5" w:rsidRPr="0027393D" w:rsidRDefault="001535D5" w:rsidP="001535D5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>
        <w:rPr>
          <w:lang w:val="bg-BG"/>
        </w:rPr>
        <w:t xml:space="preserve">Копие на </w:t>
      </w:r>
      <w:r>
        <w:rPr>
          <w:color w:val="000000"/>
          <w:szCs w:val="24"/>
          <w:lang w:val="bg-BG"/>
        </w:rPr>
        <w:t>у</w:t>
      </w:r>
      <w:r w:rsidRPr="00A948B8">
        <w:rPr>
          <w:rStyle w:val="36"/>
          <w:rFonts w:eastAsia="Arial Unicode MS"/>
          <w:lang w:val="bg-BG"/>
        </w:rPr>
        <w:t xml:space="preserve">достоверение от Камарата на строителите за изпълнение на строежи с </w:t>
      </w:r>
      <w:r w:rsidRPr="00A948B8">
        <w:rPr>
          <w:rStyle w:val="36"/>
          <w:rFonts w:eastAsia="Arial Unicode MS"/>
          <w:b/>
          <w:lang w:val="bg-BG"/>
        </w:rPr>
        <w:t xml:space="preserve">обхват </w:t>
      </w:r>
      <w:r w:rsidR="00A3763D">
        <w:rPr>
          <w:rStyle w:val="36"/>
          <w:rFonts w:eastAsia="Arial Unicode MS"/>
          <w:b/>
          <w:lang w:val="bg-BG"/>
        </w:rPr>
        <w:t>първа</w:t>
      </w:r>
      <w:r w:rsidRPr="00A948B8">
        <w:rPr>
          <w:rStyle w:val="36"/>
          <w:rFonts w:eastAsia="Arial Unicode MS"/>
          <w:b/>
          <w:lang w:val="bg-BG"/>
        </w:rPr>
        <w:t xml:space="preserve"> група, </w:t>
      </w:r>
      <w:r w:rsidR="00A3763D">
        <w:rPr>
          <w:b/>
          <w:lang w:val="bg-BG"/>
        </w:rPr>
        <w:t>пета</w:t>
      </w:r>
      <w:r w:rsidRPr="00D63DBC">
        <w:rPr>
          <w:b/>
        </w:rPr>
        <w:t xml:space="preserve"> </w:t>
      </w:r>
      <w:proofErr w:type="spellStart"/>
      <w:r w:rsidRPr="00D63DBC">
        <w:rPr>
          <w:b/>
        </w:rPr>
        <w:t>категория</w:t>
      </w:r>
      <w:proofErr w:type="spellEnd"/>
      <w:r>
        <w:rPr>
          <w:b/>
          <w:lang w:val="bg-BG"/>
        </w:rPr>
        <w:t>.</w:t>
      </w:r>
    </w:p>
    <w:p w:rsidR="00C623E0" w:rsidRPr="00BD7B37" w:rsidRDefault="00C623E0" w:rsidP="00C623E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</w:rPr>
      </w:pPr>
      <w:proofErr w:type="spellStart"/>
      <w:r w:rsidRPr="005E41C8">
        <w:t>Електронен</w:t>
      </w:r>
      <w:proofErr w:type="spellEnd"/>
      <w:r w:rsidR="0027393D">
        <w:rPr>
          <w:lang w:val="bg-BG"/>
        </w:rPr>
        <w:t xml:space="preserve"> </w:t>
      </w:r>
      <w:proofErr w:type="spellStart"/>
      <w:r w:rsidRPr="005E41C8">
        <w:t>носител</w:t>
      </w:r>
      <w:proofErr w:type="spellEnd"/>
      <w:r w:rsidRPr="005E41C8">
        <w:t xml:space="preserve">, </w:t>
      </w:r>
      <w:proofErr w:type="spellStart"/>
      <w:r w:rsidRPr="00BD7B37">
        <w:t>съдържащ</w:t>
      </w:r>
      <w:proofErr w:type="spellEnd"/>
      <w:r w:rsidRPr="00BD7B37">
        <w:t xml:space="preserve">: КСС </w:t>
      </w:r>
      <w:proofErr w:type="spellStart"/>
      <w:r w:rsidRPr="00BD7B37">
        <w:t>във</w:t>
      </w:r>
      <w:proofErr w:type="spellEnd"/>
      <w:r w:rsidRPr="00BD7B37">
        <w:t xml:space="preserve"> </w:t>
      </w:r>
      <w:proofErr w:type="spellStart"/>
      <w:r w:rsidRPr="00BD7B37">
        <w:t>формат</w:t>
      </w:r>
      <w:proofErr w:type="spellEnd"/>
      <w:r w:rsidR="0027393D">
        <w:rPr>
          <w:lang w:val="bg-BG"/>
        </w:rPr>
        <w:t xml:space="preserve"> </w:t>
      </w:r>
      <w:r>
        <w:t>Excel</w:t>
      </w:r>
      <w:r>
        <w:rPr>
          <w:lang w:val="bg-BG"/>
        </w:rPr>
        <w:t xml:space="preserve"> или еквивалент.</w:t>
      </w:r>
    </w:p>
    <w:p w:rsidR="00C623E0" w:rsidRPr="009E700D" w:rsidRDefault="00C623E0" w:rsidP="00C623E0">
      <w:pPr>
        <w:tabs>
          <w:tab w:val="left" w:pos="851"/>
        </w:tabs>
        <w:ind w:firstLine="567"/>
        <w:jc w:val="both"/>
        <w:rPr>
          <w:bCs/>
          <w:iCs/>
          <w:color w:val="000000"/>
          <w:sz w:val="12"/>
          <w:lang w:val="bg-BG"/>
        </w:rPr>
      </w:pPr>
    </w:p>
    <w:p w:rsidR="00C623E0" w:rsidRPr="009E700D" w:rsidRDefault="00C623E0" w:rsidP="00C623E0">
      <w:pPr>
        <w:ind w:firstLine="708"/>
        <w:jc w:val="both"/>
        <w:rPr>
          <w:bCs/>
          <w:iCs/>
          <w:color w:val="000000"/>
          <w:sz w:val="14"/>
          <w:szCs w:val="24"/>
          <w:lang w:val="bg-BG"/>
        </w:rPr>
      </w:pPr>
    </w:p>
    <w:p w:rsidR="00C623E0" w:rsidRPr="00A35A6B" w:rsidRDefault="00C623E0" w:rsidP="00C623E0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C623E0" w:rsidRDefault="00C623E0" w:rsidP="00C623E0">
      <w:pPr>
        <w:pStyle w:val="Default"/>
        <w:jc w:val="right"/>
        <w:rPr>
          <w:b/>
          <w:bCs/>
          <w:szCs w:val="22"/>
          <w:lang w:val="ru-RU"/>
        </w:rPr>
      </w:pPr>
    </w:p>
    <w:p w:rsidR="00C623E0" w:rsidRDefault="00C623E0" w:rsidP="00C623E0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C623E0" w:rsidRDefault="00C623E0" w:rsidP="00C623E0">
      <w:pPr>
        <w:pStyle w:val="Default"/>
        <w:jc w:val="right"/>
        <w:rPr>
          <w:bCs/>
          <w:szCs w:val="23"/>
          <w:u w:val="single"/>
        </w:rPr>
      </w:pPr>
      <w:proofErr w:type="spellStart"/>
      <w:proofErr w:type="gramStart"/>
      <w:r w:rsidRPr="00F77199">
        <w:rPr>
          <w:b/>
          <w:bCs/>
          <w:szCs w:val="23"/>
          <w:lang w:val="ru-RU"/>
        </w:rPr>
        <w:t>Подпис</w:t>
      </w:r>
      <w:proofErr w:type="spellEnd"/>
      <w:r w:rsidRPr="00F77199">
        <w:rPr>
          <w:b/>
          <w:bCs/>
          <w:szCs w:val="23"/>
          <w:lang w:val="ru-RU"/>
        </w:rPr>
        <w:t xml:space="preserve"> и</w:t>
      </w:r>
      <w:proofErr w:type="gramEnd"/>
      <w:r w:rsidRPr="00F77199">
        <w:rPr>
          <w:b/>
          <w:bCs/>
          <w:szCs w:val="23"/>
          <w:lang w:val="ru-RU"/>
        </w:rPr>
        <w:t xml:space="preserve"> </w:t>
      </w:r>
      <w:proofErr w:type="spellStart"/>
      <w:r w:rsidRPr="00F77199">
        <w:rPr>
          <w:b/>
          <w:bCs/>
          <w:szCs w:val="23"/>
          <w:lang w:val="ru-RU"/>
        </w:rPr>
        <w:t>печат</w:t>
      </w:r>
      <w:proofErr w:type="spellEnd"/>
      <w:r w:rsidRPr="00F77199">
        <w:rPr>
          <w:b/>
          <w:bCs/>
          <w:szCs w:val="23"/>
          <w:lang w:val="ru-RU"/>
        </w:rPr>
        <w:t>:</w:t>
      </w:r>
      <w:r>
        <w:rPr>
          <w:bCs/>
          <w:szCs w:val="23"/>
          <w:u w:val="single"/>
        </w:rPr>
        <w:t>________________________</w:t>
      </w:r>
    </w:p>
    <w:sectPr w:rsidR="00C623E0" w:rsidSect="00AA3CE1">
      <w:headerReference w:type="default" r:id="rId8"/>
      <w:footerReference w:type="default" r:id="rId9"/>
      <w:pgSz w:w="11907" w:h="16839" w:code="9"/>
      <w:pgMar w:top="568" w:right="708" w:bottom="85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3A" w:rsidRDefault="0090393A" w:rsidP="00EA16FC">
      <w:r>
        <w:separator/>
      </w:r>
    </w:p>
  </w:endnote>
  <w:endnote w:type="continuationSeparator" w:id="0">
    <w:p w:rsidR="0090393A" w:rsidRDefault="0090393A" w:rsidP="00EA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4852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3D7C" w:rsidRDefault="008D2B5A">
            <w:pPr>
              <w:pStyle w:val="ac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 w:rsidR="008A3D7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37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="008A3D7C">
              <w:rPr>
                <w:b/>
                <w:bCs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Cs w:val="24"/>
              </w:rPr>
              <w:fldChar w:fldCharType="begin"/>
            </w:r>
            <w:r w:rsidR="008A3D7C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37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A3D7C" w:rsidRDefault="008A3D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3A" w:rsidRDefault="0090393A" w:rsidP="00EA16FC">
      <w:r>
        <w:separator/>
      </w:r>
    </w:p>
  </w:footnote>
  <w:footnote w:type="continuationSeparator" w:id="0">
    <w:p w:rsidR="0090393A" w:rsidRDefault="0090393A" w:rsidP="00EA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2A" w:rsidRPr="00B11894" w:rsidRDefault="00A1502A" w:rsidP="00C85054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bg-BG" w:eastAsia="en-US"/>
      </w:rPr>
    </w:pPr>
    <w:r>
      <w:rPr>
        <w:rFonts w:ascii="Calibri" w:eastAsia="Calibri" w:hAnsi="Calibri"/>
        <w:noProof/>
        <w:sz w:val="22"/>
        <w:szCs w:val="22"/>
        <w:lang w:val="bg-BG"/>
      </w:rPr>
      <w:drawing>
        <wp:inline distT="0" distB="0" distL="0" distR="0">
          <wp:extent cx="666750" cy="838200"/>
          <wp:effectExtent l="0" t="0" r="0" b="0"/>
          <wp:docPr id="1" name="Картина 1" descr="C:\Users\HP430G1\Desktop\Процедура Бойчиновци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430G1\Desktop\Процедура Бойчиновци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02A" w:rsidRDefault="00A1502A" w:rsidP="00A1502A">
    <w:pPr>
      <w:pBdr>
        <w:bottom w:val="single" w:sz="6" w:space="1" w:color="auto"/>
      </w:pBdr>
      <w:tabs>
        <w:tab w:val="center" w:pos="4703"/>
        <w:tab w:val="right" w:pos="9406"/>
      </w:tabs>
      <w:jc w:val="center"/>
      <w:rPr>
        <w:rFonts w:eastAsia="Calibri"/>
        <w:b/>
        <w:sz w:val="20"/>
        <w:szCs w:val="22"/>
        <w:lang w:val="bg-BG" w:eastAsia="en-US"/>
      </w:rPr>
    </w:pPr>
    <w:r w:rsidRPr="006C613B">
      <w:rPr>
        <w:rFonts w:eastAsia="Calibri"/>
        <w:b/>
        <w:sz w:val="20"/>
        <w:szCs w:val="22"/>
        <w:lang w:val="bg-BG" w:eastAsia="en-US"/>
      </w:rPr>
      <w:t xml:space="preserve">ОБЩИНА </w:t>
    </w:r>
    <w:r>
      <w:rPr>
        <w:rFonts w:eastAsia="Calibri"/>
        <w:b/>
        <w:sz w:val="20"/>
        <w:szCs w:val="22"/>
        <w:lang w:val="bg-BG" w:eastAsia="en-US"/>
      </w:rPr>
      <w:t>БОЙЧИНОВЦИ</w:t>
    </w:r>
  </w:p>
  <w:p w:rsidR="00A1502A" w:rsidRPr="00A1502A" w:rsidRDefault="00A1502A">
    <w:pPr>
      <w:pStyle w:val="a3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F84018"/>
    <w:multiLevelType w:val="hybridMultilevel"/>
    <w:tmpl w:val="81D0689C"/>
    <w:lvl w:ilvl="0" w:tplc="A41AFD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14116F"/>
    <w:multiLevelType w:val="hybridMultilevel"/>
    <w:tmpl w:val="25A46EC4"/>
    <w:lvl w:ilvl="0" w:tplc="054C96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4DF07"/>
    <w:multiLevelType w:val="singleLevel"/>
    <w:tmpl w:val="5844DF07"/>
    <w:lvl w:ilvl="0">
      <w:start w:val="1"/>
      <w:numFmt w:val="decimal"/>
      <w:suff w:val="space"/>
      <w:lvlText w:val="%1."/>
      <w:lvlJc w:val="left"/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0CA684B"/>
    <w:multiLevelType w:val="hybridMultilevel"/>
    <w:tmpl w:val="95486F88"/>
    <w:lvl w:ilvl="0" w:tplc="B290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787EC1"/>
    <w:multiLevelType w:val="hybridMultilevel"/>
    <w:tmpl w:val="40F0C5B4"/>
    <w:lvl w:ilvl="0" w:tplc="281E6180">
      <w:start w:val="3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19"/>
  </w:num>
  <w:num w:numId="10">
    <w:abstractNumId w:val="20"/>
  </w:num>
  <w:num w:numId="11">
    <w:abstractNumId w:val="14"/>
  </w:num>
  <w:num w:numId="12">
    <w:abstractNumId w:val="22"/>
  </w:num>
  <w:num w:numId="13">
    <w:abstractNumId w:val="21"/>
  </w:num>
  <w:num w:numId="14">
    <w:abstractNumId w:val="11"/>
    <w:lvlOverride w:ilvl="0">
      <w:startOverride w:val="4"/>
    </w:lvlOverride>
  </w:num>
  <w:num w:numId="15">
    <w:abstractNumId w:val="10"/>
  </w:num>
  <w:num w:numId="16">
    <w:abstractNumId w:val="15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C70E2"/>
    <w:rsid w:val="000115C9"/>
    <w:rsid w:val="00014301"/>
    <w:rsid w:val="00015276"/>
    <w:rsid w:val="000159D3"/>
    <w:rsid w:val="000220D8"/>
    <w:rsid w:val="00024DA2"/>
    <w:rsid w:val="0002533F"/>
    <w:rsid w:val="00026565"/>
    <w:rsid w:val="00026C39"/>
    <w:rsid w:val="00027F91"/>
    <w:rsid w:val="00030398"/>
    <w:rsid w:val="00032CAE"/>
    <w:rsid w:val="000335D8"/>
    <w:rsid w:val="00037AC6"/>
    <w:rsid w:val="00037E42"/>
    <w:rsid w:val="00041720"/>
    <w:rsid w:val="00044FD7"/>
    <w:rsid w:val="00047A9A"/>
    <w:rsid w:val="00052FAE"/>
    <w:rsid w:val="000537D9"/>
    <w:rsid w:val="00054445"/>
    <w:rsid w:val="00055C8E"/>
    <w:rsid w:val="000608B6"/>
    <w:rsid w:val="000641B2"/>
    <w:rsid w:val="00064BBF"/>
    <w:rsid w:val="0006681C"/>
    <w:rsid w:val="0006693E"/>
    <w:rsid w:val="000703ED"/>
    <w:rsid w:val="00071849"/>
    <w:rsid w:val="0007356F"/>
    <w:rsid w:val="000738B5"/>
    <w:rsid w:val="00075A90"/>
    <w:rsid w:val="00076928"/>
    <w:rsid w:val="00077CD1"/>
    <w:rsid w:val="00080386"/>
    <w:rsid w:val="00081081"/>
    <w:rsid w:val="00086243"/>
    <w:rsid w:val="000A2CDC"/>
    <w:rsid w:val="000A4EC8"/>
    <w:rsid w:val="000A60C0"/>
    <w:rsid w:val="000A74F2"/>
    <w:rsid w:val="000B5969"/>
    <w:rsid w:val="000B6EC2"/>
    <w:rsid w:val="000C00B0"/>
    <w:rsid w:val="000C0364"/>
    <w:rsid w:val="000C086E"/>
    <w:rsid w:val="000C2081"/>
    <w:rsid w:val="000C2511"/>
    <w:rsid w:val="000C25F8"/>
    <w:rsid w:val="000C3052"/>
    <w:rsid w:val="000C61C2"/>
    <w:rsid w:val="000D57CE"/>
    <w:rsid w:val="000D75B2"/>
    <w:rsid w:val="000E11A7"/>
    <w:rsid w:val="000E18D0"/>
    <w:rsid w:val="000E2AAE"/>
    <w:rsid w:val="000E3463"/>
    <w:rsid w:val="000E41A7"/>
    <w:rsid w:val="000F512F"/>
    <w:rsid w:val="000F5389"/>
    <w:rsid w:val="000F5E5E"/>
    <w:rsid w:val="000F5ECA"/>
    <w:rsid w:val="000F6B6B"/>
    <w:rsid w:val="000F6C10"/>
    <w:rsid w:val="000F7D33"/>
    <w:rsid w:val="00100E31"/>
    <w:rsid w:val="001025AA"/>
    <w:rsid w:val="00105AFB"/>
    <w:rsid w:val="001101E6"/>
    <w:rsid w:val="001132D5"/>
    <w:rsid w:val="00117EAB"/>
    <w:rsid w:val="00120DF2"/>
    <w:rsid w:val="00122D4D"/>
    <w:rsid w:val="001257FC"/>
    <w:rsid w:val="00130C2C"/>
    <w:rsid w:val="00130F00"/>
    <w:rsid w:val="00131A76"/>
    <w:rsid w:val="00131D37"/>
    <w:rsid w:val="00131F6D"/>
    <w:rsid w:val="00132038"/>
    <w:rsid w:val="00135163"/>
    <w:rsid w:val="00137C92"/>
    <w:rsid w:val="00143604"/>
    <w:rsid w:val="001438BF"/>
    <w:rsid w:val="00150007"/>
    <w:rsid w:val="00152307"/>
    <w:rsid w:val="001535D5"/>
    <w:rsid w:val="00155B93"/>
    <w:rsid w:val="001651C1"/>
    <w:rsid w:val="00166926"/>
    <w:rsid w:val="00167868"/>
    <w:rsid w:val="00170025"/>
    <w:rsid w:val="00170F58"/>
    <w:rsid w:val="001770C4"/>
    <w:rsid w:val="00183DE1"/>
    <w:rsid w:val="00186FF5"/>
    <w:rsid w:val="00187CB5"/>
    <w:rsid w:val="00191EA4"/>
    <w:rsid w:val="001930A6"/>
    <w:rsid w:val="00193BB7"/>
    <w:rsid w:val="00195CA0"/>
    <w:rsid w:val="00197DE1"/>
    <w:rsid w:val="001A05E5"/>
    <w:rsid w:val="001A6AA2"/>
    <w:rsid w:val="001A76E0"/>
    <w:rsid w:val="001B24D0"/>
    <w:rsid w:val="001B2F2F"/>
    <w:rsid w:val="001B7703"/>
    <w:rsid w:val="001C65B6"/>
    <w:rsid w:val="001D1100"/>
    <w:rsid w:val="001D4566"/>
    <w:rsid w:val="001D4B8F"/>
    <w:rsid w:val="001D6044"/>
    <w:rsid w:val="001E1943"/>
    <w:rsid w:val="001E266D"/>
    <w:rsid w:val="001E423E"/>
    <w:rsid w:val="001E607A"/>
    <w:rsid w:val="001E7938"/>
    <w:rsid w:val="001E7A55"/>
    <w:rsid w:val="001F780A"/>
    <w:rsid w:val="002011BB"/>
    <w:rsid w:val="0020277B"/>
    <w:rsid w:val="002154FE"/>
    <w:rsid w:val="0021582B"/>
    <w:rsid w:val="002178BE"/>
    <w:rsid w:val="002206AA"/>
    <w:rsid w:val="00224CF7"/>
    <w:rsid w:val="0022645A"/>
    <w:rsid w:val="00227FFE"/>
    <w:rsid w:val="002325FF"/>
    <w:rsid w:val="002342A3"/>
    <w:rsid w:val="002345F4"/>
    <w:rsid w:val="00234CA9"/>
    <w:rsid w:val="002378BD"/>
    <w:rsid w:val="00240119"/>
    <w:rsid w:val="0024067F"/>
    <w:rsid w:val="002426A5"/>
    <w:rsid w:val="002439A5"/>
    <w:rsid w:val="00252BDD"/>
    <w:rsid w:val="00260EF1"/>
    <w:rsid w:val="00263805"/>
    <w:rsid w:val="00263C44"/>
    <w:rsid w:val="0027393D"/>
    <w:rsid w:val="00276D3E"/>
    <w:rsid w:val="0028028A"/>
    <w:rsid w:val="00280715"/>
    <w:rsid w:val="00280D27"/>
    <w:rsid w:val="00281044"/>
    <w:rsid w:val="00282118"/>
    <w:rsid w:val="00282379"/>
    <w:rsid w:val="002837E1"/>
    <w:rsid w:val="00284EBE"/>
    <w:rsid w:val="0029531C"/>
    <w:rsid w:val="002A19E5"/>
    <w:rsid w:val="002A2F94"/>
    <w:rsid w:val="002A5323"/>
    <w:rsid w:val="002A5DC7"/>
    <w:rsid w:val="002A6D44"/>
    <w:rsid w:val="002A6F8E"/>
    <w:rsid w:val="002B0667"/>
    <w:rsid w:val="002B0DC0"/>
    <w:rsid w:val="002B1A2E"/>
    <w:rsid w:val="002B2428"/>
    <w:rsid w:val="002C0EE6"/>
    <w:rsid w:val="002C4CC9"/>
    <w:rsid w:val="002C5A87"/>
    <w:rsid w:val="002C5D7B"/>
    <w:rsid w:val="002C6075"/>
    <w:rsid w:val="002C65AD"/>
    <w:rsid w:val="002D06F3"/>
    <w:rsid w:val="002D253D"/>
    <w:rsid w:val="002D42D5"/>
    <w:rsid w:val="002D664A"/>
    <w:rsid w:val="002D7BA9"/>
    <w:rsid w:val="002E2417"/>
    <w:rsid w:val="002E68E6"/>
    <w:rsid w:val="002E6CC6"/>
    <w:rsid w:val="002E7365"/>
    <w:rsid w:val="002E7A39"/>
    <w:rsid w:val="002F0661"/>
    <w:rsid w:val="002F0BE7"/>
    <w:rsid w:val="002F276F"/>
    <w:rsid w:val="002F2972"/>
    <w:rsid w:val="002F5364"/>
    <w:rsid w:val="002F76E9"/>
    <w:rsid w:val="00305D4D"/>
    <w:rsid w:val="003075B6"/>
    <w:rsid w:val="00320160"/>
    <w:rsid w:val="003219C2"/>
    <w:rsid w:val="00321A53"/>
    <w:rsid w:val="00321BCA"/>
    <w:rsid w:val="003232FF"/>
    <w:rsid w:val="00325332"/>
    <w:rsid w:val="00325374"/>
    <w:rsid w:val="003270AD"/>
    <w:rsid w:val="003276BA"/>
    <w:rsid w:val="00327AFB"/>
    <w:rsid w:val="00331B56"/>
    <w:rsid w:val="00332210"/>
    <w:rsid w:val="00332FD8"/>
    <w:rsid w:val="00333620"/>
    <w:rsid w:val="00334551"/>
    <w:rsid w:val="003348AD"/>
    <w:rsid w:val="00335A5C"/>
    <w:rsid w:val="003364A9"/>
    <w:rsid w:val="00341665"/>
    <w:rsid w:val="00341A93"/>
    <w:rsid w:val="00342753"/>
    <w:rsid w:val="003429D6"/>
    <w:rsid w:val="00342A0C"/>
    <w:rsid w:val="003436F5"/>
    <w:rsid w:val="00345198"/>
    <w:rsid w:val="00345674"/>
    <w:rsid w:val="00351926"/>
    <w:rsid w:val="00352BA6"/>
    <w:rsid w:val="003544D8"/>
    <w:rsid w:val="003563EF"/>
    <w:rsid w:val="00360668"/>
    <w:rsid w:val="00361237"/>
    <w:rsid w:val="00361F18"/>
    <w:rsid w:val="00365966"/>
    <w:rsid w:val="00365E0F"/>
    <w:rsid w:val="0036714B"/>
    <w:rsid w:val="00367EB3"/>
    <w:rsid w:val="003720DD"/>
    <w:rsid w:val="00372930"/>
    <w:rsid w:val="00372A3B"/>
    <w:rsid w:val="00373644"/>
    <w:rsid w:val="00377C2D"/>
    <w:rsid w:val="00377F62"/>
    <w:rsid w:val="00384B67"/>
    <w:rsid w:val="00385B0F"/>
    <w:rsid w:val="00386EB6"/>
    <w:rsid w:val="00387450"/>
    <w:rsid w:val="00393FE9"/>
    <w:rsid w:val="003A3B97"/>
    <w:rsid w:val="003B4D13"/>
    <w:rsid w:val="003B762C"/>
    <w:rsid w:val="003C3CF8"/>
    <w:rsid w:val="003C4FB5"/>
    <w:rsid w:val="003C601E"/>
    <w:rsid w:val="003C7A1E"/>
    <w:rsid w:val="003D0882"/>
    <w:rsid w:val="003D0AA8"/>
    <w:rsid w:val="003D0F9A"/>
    <w:rsid w:val="003D1C4F"/>
    <w:rsid w:val="003D2318"/>
    <w:rsid w:val="003D5130"/>
    <w:rsid w:val="003D7D29"/>
    <w:rsid w:val="003E0EB6"/>
    <w:rsid w:val="003E4604"/>
    <w:rsid w:val="003E5D87"/>
    <w:rsid w:val="003E664C"/>
    <w:rsid w:val="003E73D2"/>
    <w:rsid w:val="003F0288"/>
    <w:rsid w:val="003F04CE"/>
    <w:rsid w:val="003F18A4"/>
    <w:rsid w:val="003F1CF4"/>
    <w:rsid w:val="003F31C3"/>
    <w:rsid w:val="003F5076"/>
    <w:rsid w:val="003F5239"/>
    <w:rsid w:val="003F7691"/>
    <w:rsid w:val="0040081F"/>
    <w:rsid w:val="00401261"/>
    <w:rsid w:val="004020C9"/>
    <w:rsid w:val="0040337E"/>
    <w:rsid w:val="004033FF"/>
    <w:rsid w:val="004034A7"/>
    <w:rsid w:val="00403D1F"/>
    <w:rsid w:val="004047CD"/>
    <w:rsid w:val="00404968"/>
    <w:rsid w:val="00410C3E"/>
    <w:rsid w:val="00410FB4"/>
    <w:rsid w:val="00411C25"/>
    <w:rsid w:val="00415303"/>
    <w:rsid w:val="00421839"/>
    <w:rsid w:val="0042274E"/>
    <w:rsid w:val="004244DB"/>
    <w:rsid w:val="00430878"/>
    <w:rsid w:val="004310AA"/>
    <w:rsid w:val="00431DAB"/>
    <w:rsid w:val="004321E8"/>
    <w:rsid w:val="00432850"/>
    <w:rsid w:val="00433E38"/>
    <w:rsid w:val="00434CC9"/>
    <w:rsid w:val="00436138"/>
    <w:rsid w:val="00436CCD"/>
    <w:rsid w:val="004407B9"/>
    <w:rsid w:val="004421B2"/>
    <w:rsid w:val="0044376A"/>
    <w:rsid w:val="00445080"/>
    <w:rsid w:val="004454A1"/>
    <w:rsid w:val="004456E5"/>
    <w:rsid w:val="00446EA7"/>
    <w:rsid w:val="00450B4D"/>
    <w:rsid w:val="004514D2"/>
    <w:rsid w:val="00453B2E"/>
    <w:rsid w:val="00454648"/>
    <w:rsid w:val="00455E2F"/>
    <w:rsid w:val="00460E51"/>
    <w:rsid w:val="00462397"/>
    <w:rsid w:val="00462986"/>
    <w:rsid w:val="00466684"/>
    <w:rsid w:val="00471C3A"/>
    <w:rsid w:val="004744C9"/>
    <w:rsid w:val="004800B2"/>
    <w:rsid w:val="004805D7"/>
    <w:rsid w:val="004908BC"/>
    <w:rsid w:val="004923F8"/>
    <w:rsid w:val="00494FB8"/>
    <w:rsid w:val="00495944"/>
    <w:rsid w:val="004A1874"/>
    <w:rsid w:val="004A49E3"/>
    <w:rsid w:val="004A77B8"/>
    <w:rsid w:val="004B11EE"/>
    <w:rsid w:val="004C29D2"/>
    <w:rsid w:val="004C3062"/>
    <w:rsid w:val="004C4136"/>
    <w:rsid w:val="004D0713"/>
    <w:rsid w:val="004D560C"/>
    <w:rsid w:val="004D6D52"/>
    <w:rsid w:val="004E1713"/>
    <w:rsid w:val="004E2115"/>
    <w:rsid w:val="004E2D84"/>
    <w:rsid w:val="004F01B8"/>
    <w:rsid w:val="004F2937"/>
    <w:rsid w:val="00500EC1"/>
    <w:rsid w:val="005022F0"/>
    <w:rsid w:val="005029E8"/>
    <w:rsid w:val="00505333"/>
    <w:rsid w:val="00506D2A"/>
    <w:rsid w:val="00511357"/>
    <w:rsid w:val="00512BFE"/>
    <w:rsid w:val="0051563D"/>
    <w:rsid w:val="00516D93"/>
    <w:rsid w:val="00517C3F"/>
    <w:rsid w:val="0052037D"/>
    <w:rsid w:val="0052071E"/>
    <w:rsid w:val="005219AE"/>
    <w:rsid w:val="00521BC4"/>
    <w:rsid w:val="00522602"/>
    <w:rsid w:val="0052759F"/>
    <w:rsid w:val="0053154A"/>
    <w:rsid w:val="00531DBB"/>
    <w:rsid w:val="00532FBE"/>
    <w:rsid w:val="005361A4"/>
    <w:rsid w:val="0053721B"/>
    <w:rsid w:val="005376C6"/>
    <w:rsid w:val="00542BD5"/>
    <w:rsid w:val="005431FE"/>
    <w:rsid w:val="00544A27"/>
    <w:rsid w:val="00545EC1"/>
    <w:rsid w:val="00551C4A"/>
    <w:rsid w:val="00553894"/>
    <w:rsid w:val="00554795"/>
    <w:rsid w:val="00554D31"/>
    <w:rsid w:val="00557056"/>
    <w:rsid w:val="005600D8"/>
    <w:rsid w:val="0056132A"/>
    <w:rsid w:val="00561C7A"/>
    <w:rsid w:val="005625E2"/>
    <w:rsid w:val="0058034D"/>
    <w:rsid w:val="005818FF"/>
    <w:rsid w:val="00583BC3"/>
    <w:rsid w:val="00585FC7"/>
    <w:rsid w:val="0059111E"/>
    <w:rsid w:val="00595D92"/>
    <w:rsid w:val="005A5D5A"/>
    <w:rsid w:val="005A6E20"/>
    <w:rsid w:val="005A7123"/>
    <w:rsid w:val="005B0872"/>
    <w:rsid w:val="005B5E05"/>
    <w:rsid w:val="005C15D0"/>
    <w:rsid w:val="005C3A99"/>
    <w:rsid w:val="005C3D40"/>
    <w:rsid w:val="005C50AD"/>
    <w:rsid w:val="005D0C56"/>
    <w:rsid w:val="005D1B54"/>
    <w:rsid w:val="005D339E"/>
    <w:rsid w:val="005D50ED"/>
    <w:rsid w:val="005D5770"/>
    <w:rsid w:val="005D645C"/>
    <w:rsid w:val="005E16C1"/>
    <w:rsid w:val="005E4AC9"/>
    <w:rsid w:val="005E5BE2"/>
    <w:rsid w:val="005F0E3C"/>
    <w:rsid w:val="005F3B55"/>
    <w:rsid w:val="005F3E82"/>
    <w:rsid w:val="005F49BF"/>
    <w:rsid w:val="005F5735"/>
    <w:rsid w:val="00602826"/>
    <w:rsid w:val="00602CA7"/>
    <w:rsid w:val="00604A27"/>
    <w:rsid w:val="00604E4F"/>
    <w:rsid w:val="00606CA9"/>
    <w:rsid w:val="00611DA4"/>
    <w:rsid w:val="006150DA"/>
    <w:rsid w:val="006157C4"/>
    <w:rsid w:val="00616A6B"/>
    <w:rsid w:val="006170B4"/>
    <w:rsid w:val="00617B53"/>
    <w:rsid w:val="00623821"/>
    <w:rsid w:val="00623DF0"/>
    <w:rsid w:val="00625EF7"/>
    <w:rsid w:val="00626120"/>
    <w:rsid w:val="00631E66"/>
    <w:rsid w:val="006343D1"/>
    <w:rsid w:val="00634B60"/>
    <w:rsid w:val="00636A34"/>
    <w:rsid w:val="00636F89"/>
    <w:rsid w:val="00643A78"/>
    <w:rsid w:val="00644C14"/>
    <w:rsid w:val="00647118"/>
    <w:rsid w:val="006507CC"/>
    <w:rsid w:val="0065239B"/>
    <w:rsid w:val="006544F8"/>
    <w:rsid w:val="00655ADF"/>
    <w:rsid w:val="00656990"/>
    <w:rsid w:val="00657B05"/>
    <w:rsid w:val="00662D92"/>
    <w:rsid w:val="00666538"/>
    <w:rsid w:val="00666CEF"/>
    <w:rsid w:val="00670C9E"/>
    <w:rsid w:val="00671C2F"/>
    <w:rsid w:val="00675718"/>
    <w:rsid w:val="00675FF6"/>
    <w:rsid w:val="0067613C"/>
    <w:rsid w:val="006774C5"/>
    <w:rsid w:val="006800B4"/>
    <w:rsid w:val="006851DE"/>
    <w:rsid w:val="00685AC3"/>
    <w:rsid w:val="00686537"/>
    <w:rsid w:val="0068720F"/>
    <w:rsid w:val="00687B76"/>
    <w:rsid w:val="00690E64"/>
    <w:rsid w:val="00690FF1"/>
    <w:rsid w:val="00691BB0"/>
    <w:rsid w:val="006926BA"/>
    <w:rsid w:val="00692D63"/>
    <w:rsid w:val="006967DE"/>
    <w:rsid w:val="00697FF1"/>
    <w:rsid w:val="006A011A"/>
    <w:rsid w:val="006A6E02"/>
    <w:rsid w:val="006B0131"/>
    <w:rsid w:val="006B20C1"/>
    <w:rsid w:val="006B70BA"/>
    <w:rsid w:val="006C1D64"/>
    <w:rsid w:val="006C2DB4"/>
    <w:rsid w:val="006C2EAF"/>
    <w:rsid w:val="006C5255"/>
    <w:rsid w:val="006C6A8E"/>
    <w:rsid w:val="006D0394"/>
    <w:rsid w:val="006D0F1B"/>
    <w:rsid w:val="006D1899"/>
    <w:rsid w:val="006D332A"/>
    <w:rsid w:val="006D3F21"/>
    <w:rsid w:val="006D4582"/>
    <w:rsid w:val="006D538C"/>
    <w:rsid w:val="006D5937"/>
    <w:rsid w:val="006D5C39"/>
    <w:rsid w:val="006E09D7"/>
    <w:rsid w:val="006F7B81"/>
    <w:rsid w:val="007003CE"/>
    <w:rsid w:val="00700C22"/>
    <w:rsid w:val="007016CE"/>
    <w:rsid w:val="00702573"/>
    <w:rsid w:val="00703732"/>
    <w:rsid w:val="00704F43"/>
    <w:rsid w:val="00704FFF"/>
    <w:rsid w:val="0070586E"/>
    <w:rsid w:val="00710E45"/>
    <w:rsid w:val="007117B2"/>
    <w:rsid w:val="007124B7"/>
    <w:rsid w:val="0071613F"/>
    <w:rsid w:val="00721478"/>
    <w:rsid w:val="0072220D"/>
    <w:rsid w:val="007234D0"/>
    <w:rsid w:val="00727C1D"/>
    <w:rsid w:val="007303F7"/>
    <w:rsid w:val="00730B23"/>
    <w:rsid w:val="00732C95"/>
    <w:rsid w:val="00751743"/>
    <w:rsid w:val="007549CC"/>
    <w:rsid w:val="007625DC"/>
    <w:rsid w:val="00764754"/>
    <w:rsid w:val="0076649A"/>
    <w:rsid w:val="00767CA8"/>
    <w:rsid w:val="00770256"/>
    <w:rsid w:val="00770337"/>
    <w:rsid w:val="00770375"/>
    <w:rsid w:val="007705BD"/>
    <w:rsid w:val="00774F04"/>
    <w:rsid w:val="0077518F"/>
    <w:rsid w:val="0078011D"/>
    <w:rsid w:val="00780B99"/>
    <w:rsid w:val="00780BF8"/>
    <w:rsid w:val="00781757"/>
    <w:rsid w:val="00784666"/>
    <w:rsid w:val="00787235"/>
    <w:rsid w:val="00791C6B"/>
    <w:rsid w:val="00792B23"/>
    <w:rsid w:val="00793697"/>
    <w:rsid w:val="00793CF1"/>
    <w:rsid w:val="00793F70"/>
    <w:rsid w:val="007948CF"/>
    <w:rsid w:val="00794C92"/>
    <w:rsid w:val="00795928"/>
    <w:rsid w:val="00795FFA"/>
    <w:rsid w:val="007A0E90"/>
    <w:rsid w:val="007A17E6"/>
    <w:rsid w:val="007A1D46"/>
    <w:rsid w:val="007A2148"/>
    <w:rsid w:val="007A64EA"/>
    <w:rsid w:val="007A7775"/>
    <w:rsid w:val="007B4B64"/>
    <w:rsid w:val="007B53B7"/>
    <w:rsid w:val="007B7510"/>
    <w:rsid w:val="007C066E"/>
    <w:rsid w:val="007C487E"/>
    <w:rsid w:val="007D017E"/>
    <w:rsid w:val="007D1BE6"/>
    <w:rsid w:val="007D2947"/>
    <w:rsid w:val="007D365B"/>
    <w:rsid w:val="007D7498"/>
    <w:rsid w:val="007E05EE"/>
    <w:rsid w:val="007E47E9"/>
    <w:rsid w:val="007E52A0"/>
    <w:rsid w:val="007F41C3"/>
    <w:rsid w:val="007F4686"/>
    <w:rsid w:val="007F5B04"/>
    <w:rsid w:val="007F6524"/>
    <w:rsid w:val="007F6929"/>
    <w:rsid w:val="007F6BDB"/>
    <w:rsid w:val="007F73E3"/>
    <w:rsid w:val="007F7624"/>
    <w:rsid w:val="007F7FC6"/>
    <w:rsid w:val="00802565"/>
    <w:rsid w:val="008025CD"/>
    <w:rsid w:val="008028B9"/>
    <w:rsid w:val="008045AB"/>
    <w:rsid w:val="008122FB"/>
    <w:rsid w:val="00815BA2"/>
    <w:rsid w:val="00820B70"/>
    <w:rsid w:val="00820CE5"/>
    <w:rsid w:val="0082152F"/>
    <w:rsid w:val="00821B61"/>
    <w:rsid w:val="00822993"/>
    <w:rsid w:val="00823C33"/>
    <w:rsid w:val="008246F5"/>
    <w:rsid w:val="00824C5C"/>
    <w:rsid w:val="008259D2"/>
    <w:rsid w:val="00835A72"/>
    <w:rsid w:val="00835C89"/>
    <w:rsid w:val="008364FB"/>
    <w:rsid w:val="00841227"/>
    <w:rsid w:val="0084429D"/>
    <w:rsid w:val="008444D6"/>
    <w:rsid w:val="008445A1"/>
    <w:rsid w:val="00845493"/>
    <w:rsid w:val="0084710A"/>
    <w:rsid w:val="008479D6"/>
    <w:rsid w:val="0085011B"/>
    <w:rsid w:val="00850682"/>
    <w:rsid w:val="00851579"/>
    <w:rsid w:val="00851647"/>
    <w:rsid w:val="00854CA7"/>
    <w:rsid w:val="0085616A"/>
    <w:rsid w:val="008659D2"/>
    <w:rsid w:val="00866376"/>
    <w:rsid w:val="008706CD"/>
    <w:rsid w:val="00871675"/>
    <w:rsid w:val="00871D86"/>
    <w:rsid w:val="008762C9"/>
    <w:rsid w:val="00877D09"/>
    <w:rsid w:val="00881E10"/>
    <w:rsid w:val="00882A8B"/>
    <w:rsid w:val="008832C8"/>
    <w:rsid w:val="00884A13"/>
    <w:rsid w:val="00884E9F"/>
    <w:rsid w:val="00885518"/>
    <w:rsid w:val="0089026D"/>
    <w:rsid w:val="00891DA3"/>
    <w:rsid w:val="008962DF"/>
    <w:rsid w:val="00897DDF"/>
    <w:rsid w:val="008A05A5"/>
    <w:rsid w:val="008A0B9B"/>
    <w:rsid w:val="008A1D8E"/>
    <w:rsid w:val="008A3D7C"/>
    <w:rsid w:val="008A7B2C"/>
    <w:rsid w:val="008C24B7"/>
    <w:rsid w:val="008C2C3D"/>
    <w:rsid w:val="008C4B6D"/>
    <w:rsid w:val="008C57D9"/>
    <w:rsid w:val="008C5A85"/>
    <w:rsid w:val="008C5E65"/>
    <w:rsid w:val="008C7134"/>
    <w:rsid w:val="008C71DF"/>
    <w:rsid w:val="008D2B5A"/>
    <w:rsid w:val="008D2E1E"/>
    <w:rsid w:val="008D724B"/>
    <w:rsid w:val="008E0F89"/>
    <w:rsid w:val="008E2102"/>
    <w:rsid w:val="008E6084"/>
    <w:rsid w:val="008E6822"/>
    <w:rsid w:val="008F2A1A"/>
    <w:rsid w:val="008F4399"/>
    <w:rsid w:val="008F75B2"/>
    <w:rsid w:val="00903753"/>
    <w:rsid w:val="0090393A"/>
    <w:rsid w:val="00904540"/>
    <w:rsid w:val="00907FF9"/>
    <w:rsid w:val="009139E4"/>
    <w:rsid w:val="0091576E"/>
    <w:rsid w:val="00920589"/>
    <w:rsid w:val="009245D2"/>
    <w:rsid w:val="00924744"/>
    <w:rsid w:val="00924C20"/>
    <w:rsid w:val="009259BB"/>
    <w:rsid w:val="00926289"/>
    <w:rsid w:val="00926FED"/>
    <w:rsid w:val="00927977"/>
    <w:rsid w:val="00930528"/>
    <w:rsid w:val="00930D7D"/>
    <w:rsid w:val="00931484"/>
    <w:rsid w:val="00933AFB"/>
    <w:rsid w:val="00934141"/>
    <w:rsid w:val="00934E6B"/>
    <w:rsid w:val="00937425"/>
    <w:rsid w:val="00944FA9"/>
    <w:rsid w:val="00945F88"/>
    <w:rsid w:val="00947CF5"/>
    <w:rsid w:val="009529B5"/>
    <w:rsid w:val="00952F9F"/>
    <w:rsid w:val="009552C5"/>
    <w:rsid w:val="0096105B"/>
    <w:rsid w:val="00962A22"/>
    <w:rsid w:val="00970A64"/>
    <w:rsid w:val="00970C21"/>
    <w:rsid w:val="0097207D"/>
    <w:rsid w:val="00972603"/>
    <w:rsid w:val="009766E1"/>
    <w:rsid w:val="00982EB1"/>
    <w:rsid w:val="0098313D"/>
    <w:rsid w:val="00983C5B"/>
    <w:rsid w:val="00983FDB"/>
    <w:rsid w:val="009846F2"/>
    <w:rsid w:val="009852E3"/>
    <w:rsid w:val="00986068"/>
    <w:rsid w:val="009921E8"/>
    <w:rsid w:val="00994AF6"/>
    <w:rsid w:val="009A05D5"/>
    <w:rsid w:val="009A0843"/>
    <w:rsid w:val="009A44F7"/>
    <w:rsid w:val="009A4634"/>
    <w:rsid w:val="009A4F51"/>
    <w:rsid w:val="009A5566"/>
    <w:rsid w:val="009A6D18"/>
    <w:rsid w:val="009A7957"/>
    <w:rsid w:val="009B073A"/>
    <w:rsid w:val="009B4BB5"/>
    <w:rsid w:val="009B66F3"/>
    <w:rsid w:val="009C0E93"/>
    <w:rsid w:val="009C250C"/>
    <w:rsid w:val="009C52F1"/>
    <w:rsid w:val="009C6347"/>
    <w:rsid w:val="009C6EBD"/>
    <w:rsid w:val="009C70AA"/>
    <w:rsid w:val="009C70E2"/>
    <w:rsid w:val="009C7B22"/>
    <w:rsid w:val="009D6AAA"/>
    <w:rsid w:val="009E2E39"/>
    <w:rsid w:val="009E30B2"/>
    <w:rsid w:val="009E700D"/>
    <w:rsid w:val="009E7268"/>
    <w:rsid w:val="009F2D55"/>
    <w:rsid w:val="009F6E98"/>
    <w:rsid w:val="009F7E20"/>
    <w:rsid w:val="00A00DD9"/>
    <w:rsid w:val="00A074A5"/>
    <w:rsid w:val="00A1397F"/>
    <w:rsid w:val="00A14B86"/>
    <w:rsid w:val="00A14ECB"/>
    <w:rsid w:val="00A1502A"/>
    <w:rsid w:val="00A1645D"/>
    <w:rsid w:val="00A1732A"/>
    <w:rsid w:val="00A1766D"/>
    <w:rsid w:val="00A23041"/>
    <w:rsid w:val="00A24067"/>
    <w:rsid w:val="00A249C5"/>
    <w:rsid w:val="00A2595D"/>
    <w:rsid w:val="00A26757"/>
    <w:rsid w:val="00A307FB"/>
    <w:rsid w:val="00A31561"/>
    <w:rsid w:val="00A3352A"/>
    <w:rsid w:val="00A344D4"/>
    <w:rsid w:val="00A36020"/>
    <w:rsid w:val="00A3763D"/>
    <w:rsid w:val="00A40678"/>
    <w:rsid w:val="00A40AE1"/>
    <w:rsid w:val="00A40F1A"/>
    <w:rsid w:val="00A4354A"/>
    <w:rsid w:val="00A443D7"/>
    <w:rsid w:val="00A45F6F"/>
    <w:rsid w:val="00A465A4"/>
    <w:rsid w:val="00A4667E"/>
    <w:rsid w:val="00A54C9F"/>
    <w:rsid w:val="00A57BDD"/>
    <w:rsid w:val="00A57E47"/>
    <w:rsid w:val="00A60618"/>
    <w:rsid w:val="00A6083B"/>
    <w:rsid w:val="00A6374F"/>
    <w:rsid w:val="00A663BA"/>
    <w:rsid w:val="00A72327"/>
    <w:rsid w:val="00A72D9E"/>
    <w:rsid w:val="00A74588"/>
    <w:rsid w:val="00A75605"/>
    <w:rsid w:val="00A77359"/>
    <w:rsid w:val="00A803E9"/>
    <w:rsid w:val="00A874D9"/>
    <w:rsid w:val="00A90D2F"/>
    <w:rsid w:val="00A914DE"/>
    <w:rsid w:val="00A92B6E"/>
    <w:rsid w:val="00A95E88"/>
    <w:rsid w:val="00A97721"/>
    <w:rsid w:val="00AA0EC6"/>
    <w:rsid w:val="00AA3CE1"/>
    <w:rsid w:val="00AA3F9F"/>
    <w:rsid w:val="00AA51ED"/>
    <w:rsid w:val="00AA52CD"/>
    <w:rsid w:val="00AA54D9"/>
    <w:rsid w:val="00AB1F0B"/>
    <w:rsid w:val="00AB54C9"/>
    <w:rsid w:val="00AC196D"/>
    <w:rsid w:val="00AC2E5F"/>
    <w:rsid w:val="00AD002A"/>
    <w:rsid w:val="00AD1C5C"/>
    <w:rsid w:val="00AD1F1D"/>
    <w:rsid w:val="00AD6846"/>
    <w:rsid w:val="00AE0161"/>
    <w:rsid w:val="00AE5C6D"/>
    <w:rsid w:val="00AF05AD"/>
    <w:rsid w:val="00AF29CE"/>
    <w:rsid w:val="00AF44CB"/>
    <w:rsid w:val="00B00B72"/>
    <w:rsid w:val="00B02DA3"/>
    <w:rsid w:val="00B04704"/>
    <w:rsid w:val="00B06D56"/>
    <w:rsid w:val="00B0733F"/>
    <w:rsid w:val="00B10A60"/>
    <w:rsid w:val="00B111B6"/>
    <w:rsid w:val="00B13B7C"/>
    <w:rsid w:val="00B1582B"/>
    <w:rsid w:val="00B2033C"/>
    <w:rsid w:val="00B207AB"/>
    <w:rsid w:val="00B22265"/>
    <w:rsid w:val="00B25E0F"/>
    <w:rsid w:val="00B27747"/>
    <w:rsid w:val="00B31339"/>
    <w:rsid w:val="00B313F0"/>
    <w:rsid w:val="00B31D64"/>
    <w:rsid w:val="00B327B9"/>
    <w:rsid w:val="00B401DF"/>
    <w:rsid w:val="00B459F2"/>
    <w:rsid w:val="00B45ECB"/>
    <w:rsid w:val="00B5173B"/>
    <w:rsid w:val="00B54EEE"/>
    <w:rsid w:val="00B565D9"/>
    <w:rsid w:val="00B5703A"/>
    <w:rsid w:val="00B61021"/>
    <w:rsid w:val="00B615A1"/>
    <w:rsid w:val="00B65EEA"/>
    <w:rsid w:val="00B66C4E"/>
    <w:rsid w:val="00B67254"/>
    <w:rsid w:val="00B7158F"/>
    <w:rsid w:val="00B80166"/>
    <w:rsid w:val="00B82108"/>
    <w:rsid w:val="00B82B05"/>
    <w:rsid w:val="00B86B50"/>
    <w:rsid w:val="00B87EF1"/>
    <w:rsid w:val="00B95312"/>
    <w:rsid w:val="00BA0B3D"/>
    <w:rsid w:val="00BA1098"/>
    <w:rsid w:val="00BA3036"/>
    <w:rsid w:val="00BA3BE8"/>
    <w:rsid w:val="00BA4207"/>
    <w:rsid w:val="00BA4FD7"/>
    <w:rsid w:val="00BA5378"/>
    <w:rsid w:val="00BA76ED"/>
    <w:rsid w:val="00BB19D3"/>
    <w:rsid w:val="00BB34DF"/>
    <w:rsid w:val="00BC22B4"/>
    <w:rsid w:val="00BC2A2D"/>
    <w:rsid w:val="00BC304D"/>
    <w:rsid w:val="00BC475E"/>
    <w:rsid w:val="00BC7206"/>
    <w:rsid w:val="00BD471D"/>
    <w:rsid w:val="00BD5939"/>
    <w:rsid w:val="00BD6BBE"/>
    <w:rsid w:val="00BE0090"/>
    <w:rsid w:val="00BE1403"/>
    <w:rsid w:val="00BF0435"/>
    <w:rsid w:val="00BF6FF4"/>
    <w:rsid w:val="00C01184"/>
    <w:rsid w:val="00C018CA"/>
    <w:rsid w:val="00C02DF1"/>
    <w:rsid w:val="00C03F60"/>
    <w:rsid w:val="00C064BC"/>
    <w:rsid w:val="00C065AA"/>
    <w:rsid w:val="00C07206"/>
    <w:rsid w:val="00C07CCD"/>
    <w:rsid w:val="00C11169"/>
    <w:rsid w:val="00C15FE3"/>
    <w:rsid w:val="00C1643A"/>
    <w:rsid w:val="00C20BA8"/>
    <w:rsid w:val="00C22031"/>
    <w:rsid w:val="00C23C90"/>
    <w:rsid w:val="00C26F70"/>
    <w:rsid w:val="00C271E0"/>
    <w:rsid w:val="00C3493D"/>
    <w:rsid w:val="00C34998"/>
    <w:rsid w:val="00C36466"/>
    <w:rsid w:val="00C36E70"/>
    <w:rsid w:val="00C43A56"/>
    <w:rsid w:val="00C4621E"/>
    <w:rsid w:val="00C463D3"/>
    <w:rsid w:val="00C4703E"/>
    <w:rsid w:val="00C50EC5"/>
    <w:rsid w:val="00C50ECC"/>
    <w:rsid w:val="00C600FD"/>
    <w:rsid w:val="00C6144D"/>
    <w:rsid w:val="00C623E0"/>
    <w:rsid w:val="00C6391E"/>
    <w:rsid w:val="00C63A58"/>
    <w:rsid w:val="00C64569"/>
    <w:rsid w:val="00C77356"/>
    <w:rsid w:val="00C77B80"/>
    <w:rsid w:val="00C80F69"/>
    <w:rsid w:val="00C81E95"/>
    <w:rsid w:val="00C8368D"/>
    <w:rsid w:val="00C8387A"/>
    <w:rsid w:val="00C840C5"/>
    <w:rsid w:val="00C85054"/>
    <w:rsid w:val="00C94467"/>
    <w:rsid w:val="00C9521E"/>
    <w:rsid w:val="00CA44CC"/>
    <w:rsid w:val="00CA500C"/>
    <w:rsid w:val="00CA7928"/>
    <w:rsid w:val="00CB10CC"/>
    <w:rsid w:val="00CB1F7D"/>
    <w:rsid w:val="00CB6359"/>
    <w:rsid w:val="00CC0D38"/>
    <w:rsid w:val="00CC19BB"/>
    <w:rsid w:val="00CC1DD8"/>
    <w:rsid w:val="00CC5944"/>
    <w:rsid w:val="00CC6196"/>
    <w:rsid w:val="00CC735F"/>
    <w:rsid w:val="00CC7CDF"/>
    <w:rsid w:val="00CD0F68"/>
    <w:rsid w:val="00CD29A6"/>
    <w:rsid w:val="00CD424C"/>
    <w:rsid w:val="00CD470A"/>
    <w:rsid w:val="00CD51E2"/>
    <w:rsid w:val="00CD7788"/>
    <w:rsid w:val="00CE06C3"/>
    <w:rsid w:val="00CE1407"/>
    <w:rsid w:val="00CE3323"/>
    <w:rsid w:val="00CF0825"/>
    <w:rsid w:val="00CF2B09"/>
    <w:rsid w:val="00CF2B96"/>
    <w:rsid w:val="00D0231E"/>
    <w:rsid w:val="00D02CC4"/>
    <w:rsid w:val="00D0511B"/>
    <w:rsid w:val="00D05E13"/>
    <w:rsid w:val="00D06812"/>
    <w:rsid w:val="00D11821"/>
    <w:rsid w:val="00D1344F"/>
    <w:rsid w:val="00D136BF"/>
    <w:rsid w:val="00D14A70"/>
    <w:rsid w:val="00D14C76"/>
    <w:rsid w:val="00D2241F"/>
    <w:rsid w:val="00D22A99"/>
    <w:rsid w:val="00D2663C"/>
    <w:rsid w:val="00D27921"/>
    <w:rsid w:val="00D3033F"/>
    <w:rsid w:val="00D3043F"/>
    <w:rsid w:val="00D306D8"/>
    <w:rsid w:val="00D30CE6"/>
    <w:rsid w:val="00D35DF1"/>
    <w:rsid w:val="00D42EDB"/>
    <w:rsid w:val="00D46E32"/>
    <w:rsid w:val="00D53864"/>
    <w:rsid w:val="00D53DA0"/>
    <w:rsid w:val="00D54A3A"/>
    <w:rsid w:val="00D553AF"/>
    <w:rsid w:val="00D55C2E"/>
    <w:rsid w:val="00D62E30"/>
    <w:rsid w:val="00D631E9"/>
    <w:rsid w:val="00D633A3"/>
    <w:rsid w:val="00D63FFB"/>
    <w:rsid w:val="00D66B1D"/>
    <w:rsid w:val="00D66FA2"/>
    <w:rsid w:val="00D718D2"/>
    <w:rsid w:val="00D73D43"/>
    <w:rsid w:val="00D777B9"/>
    <w:rsid w:val="00D83D6F"/>
    <w:rsid w:val="00D86AB8"/>
    <w:rsid w:val="00D914CB"/>
    <w:rsid w:val="00D951DF"/>
    <w:rsid w:val="00D97741"/>
    <w:rsid w:val="00DB0058"/>
    <w:rsid w:val="00DB2F03"/>
    <w:rsid w:val="00DB5D06"/>
    <w:rsid w:val="00DB6963"/>
    <w:rsid w:val="00DC12D0"/>
    <w:rsid w:val="00DC23AE"/>
    <w:rsid w:val="00DC2EF2"/>
    <w:rsid w:val="00DC3DD2"/>
    <w:rsid w:val="00DC62F1"/>
    <w:rsid w:val="00DD0F70"/>
    <w:rsid w:val="00DD3DC8"/>
    <w:rsid w:val="00DD52A6"/>
    <w:rsid w:val="00DE2328"/>
    <w:rsid w:val="00DE3D10"/>
    <w:rsid w:val="00DE50BA"/>
    <w:rsid w:val="00DE64E3"/>
    <w:rsid w:val="00DE6999"/>
    <w:rsid w:val="00DE7E72"/>
    <w:rsid w:val="00DF4544"/>
    <w:rsid w:val="00DF677A"/>
    <w:rsid w:val="00DF7FA4"/>
    <w:rsid w:val="00E052DE"/>
    <w:rsid w:val="00E064C6"/>
    <w:rsid w:val="00E11C4D"/>
    <w:rsid w:val="00E12033"/>
    <w:rsid w:val="00E14F6E"/>
    <w:rsid w:val="00E17012"/>
    <w:rsid w:val="00E2173F"/>
    <w:rsid w:val="00E24A44"/>
    <w:rsid w:val="00E27D38"/>
    <w:rsid w:val="00E3128B"/>
    <w:rsid w:val="00E367E8"/>
    <w:rsid w:val="00E36BAE"/>
    <w:rsid w:val="00E447C0"/>
    <w:rsid w:val="00E44810"/>
    <w:rsid w:val="00E46E60"/>
    <w:rsid w:val="00E51156"/>
    <w:rsid w:val="00E54B74"/>
    <w:rsid w:val="00E54F87"/>
    <w:rsid w:val="00E5799F"/>
    <w:rsid w:val="00E611D9"/>
    <w:rsid w:val="00E63EFA"/>
    <w:rsid w:val="00E6504B"/>
    <w:rsid w:val="00E65249"/>
    <w:rsid w:val="00E6748D"/>
    <w:rsid w:val="00E70D21"/>
    <w:rsid w:val="00E715F8"/>
    <w:rsid w:val="00E71DBB"/>
    <w:rsid w:val="00E74522"/>
    <w:rsid w:val="00E74D1C"/>
    <w:rsid w:val="00E77C3B"/>
    <w:rsid w:val="00E80A85"/>
    <w:rsid w:val="00E919FE"/>
    <w:rsid w:val="00E92167"/>
    <w:rsid w:val="00E9673B"/>
    <w:rsid w:val="00E9689E"/>
    <w:rsid w:val="00E97928"/>
    <w:rsid w:val="00E97B49"/>
    <w:rsid w:val="00EA16FC"/>
    <w:rsid w:val="00EA3505"/>
    <w:rsid w:val="00EA398B"/>
    <w:rsid w:val="00EB3DE1"/>
    <w:rsid w:val="00EB419C"/>
    <w:rsid w:val="00EB6AF7"/>
    <w:rsid w:val="00EB7CB6"/>
    <w:rsid w:val="00EC16C2"/>
    <w:rsid w:val="00EC24BD"/>
    <w:rsid w:val="00EC5556"/>
    <w:rsid w:val="00ED18C9"/>
    <w:rsid w:val="00ED2CD1"/>
    <w:rsid w:val="00ED372C"/>
    <w:rsid w:val="00EE407D"/>
    <w:rsid w:val="00EE662B"/>
    <w:rsid w:val="00EF34C5"/>
    <w:rsid w:val="00EF67D0"/>
    <w:rsid w:val="00EF76DF"/>
    <w:rsid w:val="00F02FAD"/>
    <w:rsid w:val="00F07575"/>
    <w:rsid w:val="00F07687"/>
    <w:rsid w:val="00F0773C"/>
    <w:rsid w:val="00F14952"/>
    <w:rsid w:val="00F22D1E"/>
    <w:rsid w:val="00F2585A"/>
    <w:rsid w:val="00F271D4"/>
    <w:rsid w:val="00F30C41"/>
    <w:rsid w:val="00F31360"/>
    <w:rsid w:val="00F319D9"/>
    <w:rsid w:val="00F40A79"/>
    <w:rsid w:val="00F418F2"/>
    <w:rsid w:val="00F442B2"/>
    <w:rsid w:val="00F46BCF"/>
    <w:rsid w:val="00F47022"/>
    <w:rsid w:val="00F51E4E"/>
    <w:rsid w:val="00F51E82"/>
    <w:rsid w:val="00F557B0"/>
    <w:rsid w:val="00F61052"/>
    <w:rsid w:val="00F61150"/>
    <w:rsid w:val="00F61816"/>
    <w:rsid w:val="00F62561"/>
    <w:rsid w:val="00F64216"/>
    <w:rsid w:val="00F65613"/>
    <w:rsid w:val="00F70482"/>
    <w:rsid w:val="00F7163A"/>
    <w:rsid w:val="00F71CF3"/>
    <w:rsid w:val="00F7426E"/>
    <w:rsid w:val="00F7454D"/>
    <w:rsid w:val="00F77199"/>
    <w:rsid w:val="00F8276B"/>
    <w:rsid w:val="00F83547"/>
    <w:rsid w:val="00F84120"/>
    <w:rsid w:val="00F85732"/>
    <w:rsid w:val="00F91106"/>
    <w:rsid w:val="00F91395"/>
    <w:rsid w:val="00F915E3"/>
    <w:rsid w:val="00F932BA"/>
    <w:rsid w:val="00FA1192"/>
    <w:rsid w:val="00FA1C41"/>
    <w:rsid w:val="00FA47CA"/>
    <w:rsid w:val="00FB0153"/>
    <w:rsid w:val="00FB3D4F"/>
    <w:rsid w:val="00FB4275"/>
    <w:rsid w:val="00FB437E"/>
    <w:rsid w:val="00FB759E"/>
    <w:rsid w:val="00FC3697"/>
    <w:rsid w:val="00FC6A43"/>
    <w:rsid w:val="00FD337B"/>
    <w:rsid w:val="00FD4D1C"/>
    <w:rsid w:val="00FD5C6E"/>
    <w:rsid w:val="00FD67AD"/>
    <w:rsid w:val="00FD75B3"/>
    <w:rsid w:val="00FE2C4F"/>
    <w:rsid w:val="00FF18E1"/>
    <w:rsid w:val="00FF5049"/>
    <w:rsid w:val="00FF7BBB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link w:val="a7"/>
    <w:qFormat/>
    <w:rsid w:val="00500EC1"/>
    <w:pPr>
      <w:ind w:right="-694"/>
    </w:pPr>
    <w:rPr>
      <w:b/>
      <w:i/>
      <w:lang w:val="bg-BG"/>
    </w:rPr>
  </w:style>
  <w:style w:type="paragraph" w:styleId="a8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9">
    <w:name w:val="Hyperlink"/>
    <w:rsid w:val="006A6E02"/>
    <w:rPr>
      <w:color w:val="0000FF"/>
      <w:u w:val="single"/>
    </w:rPr>
  </w:style>
  <w:style w:type="paragraph" w:styleId="aa">
    <w:name w:val="List Paragraph"/>
    <w:aliases w:val="ПАРАГРАФ"/>
    <w:basedOn w:val="a"/>
    <w:link w:val="ab"/>
    <w:uiPriority w:val="34"/>
    <w:qFormat/>
    <w:rsid w:val="00767CA8"/>
    <w:pPr>
      <w:ind w:left="720"/>
      <w:contextualSpacing/>
    </w:pPr>
  </w:style>
  <w:style w:type="paragraph" w:styleId="ac">
    <w:name w:val="footer"/>
    <w:aliases w:val=" Знак Знак,Знак Знак Знак,Знак Знак Знак Знак Знак Знак Знак,Знак"/>
    <w:basedOn w:val="a"/>
    <w:link w:val="ad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aliases w:val=" Знак Знак Знак,Знак Знак Знак Знак,Знак Знак Знак Знак Знак Знак Знак Знак,Знак Знак"/>
    <w:basedOn w:val="a0"/>
    <w:link w:val="ac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character" w:customStyle="1" w:styleId="ab">
    <w:name w:val="Списък на абзаци Знак"/>
    <w:aliases w:val="ПАРАГРАФ Знак"/>
    <w:link w:val="aa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f">
    <w:name w:val="Основен текст Знак"/>
    <w:aliases w:val="Body Знак,block style Знак,block style Знак Знак Знак,Body Text Char Знак"/>
    <w:basedOn w:val="a0"/>
    <w:link w:val="af0"/>
    <w:uiPriority w:val="99"/>
    <w:locked/>
    <w:rsid w:val="00FB437E"/>
    <w:rPr>
      <w:lang w:eastAsia="ko-KR"/>
    </w:rPr>
  </w:style>
  <w:style w:type="paragraph" w:styleId="af0">
    <w:name w:val="Body Text"/>
    <w:aliases w:val="Body,block style,block style Знак Знак,Body Text Char"/>
    <w:basedOn w:val="a"/>
    <w:link w:val="af"/>
    <w:uiPriority w:val="99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1">
    <w:name w:val="annotation text"/>
    <w:basedOn w:val="a"/>
    <w:link w:val="af2"/>
    <w:rsid w:val="006D0394"/>
    <w:rPr>
      <w:sz w:val="20"/>
      <w:lang w:val="bg-BG"/>
    </w:rPr>
  </w:style>
  <w:style w:type="character" w:customStyle="1" w:styleId="af2">
    <w:name w:val="Текст на коментар Знак"/>
    <w:basedOn w:val="a0"/>
    <w:link w:val="af1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3">
    <w:name w:val="Placeholder Text"/>
    <w:basedOn w:val="a0"/>
    <w:uiPriority w:val="99"/>
    <w:semiHidden/>
    <w:rsid w:val="00962A22"/>
    <w:rPr>
      <w:color w:val="808080"/>
    </w:rPr>
  </w:style>
  <w:style w:type="character" w:customStyle="1" w:styleId="a7">
    <w:name w:val="Подзаглавие Знак"/>
    <w:link w:val="a6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a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a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a0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122D4D"/>
    <w:rPr>
      <w:sz w:val="20"/>
      <w:lang w:val="bg-BG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122D4D"/>
  </w:style>
  <w:style w:type="character" w:styleId="af6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a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a0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a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a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a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a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a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a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a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a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a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a"/>
    <w:next w:val="a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CA44CC"/>
    <w:rPr>
      <w:sz w:val="24"/>
      <w:lang w:val="en-US"/>
    </w:rPr>
  </w:style>
  <w:style w:type="table" w:styleId="af7">
    <w:name w:val="Table Grid"/>
    <w:basedOn w:val="a1"/>
    <w:rsid w:val="0037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character" w:customStyle="1" w:styleId="21">
    <w:name w:val="Основен текст (2)"/>
    <w:rsid w:val="00C6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-4">
    <w:name w:val="Вес-4"/>
    <w:basedOn w:val="a"/>
    <w:autoRedefine/>
    <w:qFormat/>
    <w:rsid w:val="00C623E0"/>
    <w:pPr>
      <w:spacing w:before="120" w:after="120" w:line="0" w:lineRule="atLeast"/>
      <w:ind w:firstLine="567"/>
      <w:jc w:val="both"/>
      <w:outlineLvl w:val="0"/>
    </w:pPr>
    <w:rPr>
      <w:b/>
      <w:bCs/>
      <w:i/>
      <w:szCs w:val="22"/>
      <w:lang w:val="bg-BG" w:eastAsia="en-US"/>
    </w:rPr>
  </w:style>
  <w:style w:type="character" w:customStyle="1" w:styleId="22">
    <w:name w:val="Основен текст (2)_"/>
    <w:link w:val="210"/>
    <w:rsid w:val="00F51E82"/>
    <w:rPr>
      <w:sz w:val="24"/>
      <w:szCs w:val="24"/>
      <w:shd w:val="clear" w:color="auto" w:fill="FFFFFF"/>
    </w:rPr>
  </w:style>
  <w:style w:type="paragraph" w:customStyle="1" w:styleId="210">
    <w:name w:val="Основен текст (2)1"/>
    <w:basedOn w:val="a"/>
    <w:link w:val="22"/>
    <w:rsid w:val="00F51E82"/>
    <w:pPr>
      <w:shd w:val="clear" w:color="auto" w:fill="FFFFFF"/>
      <w:spacing w:before="540" w:after="60" w:line="0" w:lineRule="atLeast"/>
      <w:ind w:hanging="700"/>
      <w:jc w:val="center"/>
    </w:pPr>
    <w:rPr>
      <w:szCs w:val="24"/>
      <w:lang w:val="bg-BG"/>
    </w:rPr>
  </w:style>
  <w:style w:type="character" w:customStyle="1" w:styleId="36">
    <w:name w:val="Основен текст36"/>
    <w:basedOn w:val="a0"/>
    <w:rsid w:val="00153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4F2B-E82D-42AF-81D4-5080CA76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ВЪРШЕЦ</vt:lpstr>
      <vt:lpstr>ОБЩИНА  ВЪРШЕЦ</vt:lpstr>
    </vt:vector>
  </TitlesOfParts>
  <Company>Obshtinata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ВЪРШЕЦ</dc:title>
  <dc:creator>Kostadinka</dc:creator>
  <cp:lastModifiedBy>Nezavisim jivot 2</cp:lastModifiedBy>
  <cp:revision>14</cp:revision>
  <cp:lastPrinted>2017-04-05T11:08:00Z</cp:lastPrinted>
  <dcterms:created xsi:type="dcterms:W3CDTF">2019-02-15T09:41:00Z</dcterms:created>
  <dcterms:modified xsi:type="dcterms:W3CDTF">2020-04-02T06:14:00Z</dcterms:modified>
</cp:coreProperties>
</file>